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left="420" w:leftChars="200"/>
        <w:jc w:val="center"/>
        <w:rPr>
          <w:rFonts w:hint="eastAsia" w:eastAsia="宋体"/>
          <w:b/>
          <w:bCs/>
          <w:spacing w:val="40"/>
          <w:sz w:val="72"/>
          <w:szCs w:val="72"/>
        </w:rPr>
      </w:pPr>
    </w:p>
    <w:p>
      <w:pPr>
        <w:ind w:left="420" w:leftChars="200"/>
        <w:jc w:val="center"/>
        <w:rPr>
          <w:rFonts w:ascii="Cambria" w:hAnsi="Cambria" w:eastAsia="宋体"/>
          <w:b/>
          <w:bCs/>
          <w:spacing w:val="40"/>
          <w:sz w:val="72"/>
          <w:szCs w:val="72"/>
        </w:rPr>
      </w:pPr>
      <w:r>
        <w:rPr>
          <w:rFonts w:hint="eastAsia" w:ascii="Cambria" w:hAnsi="Cambria" w:eastAsia="宋体"/>
          <w:b/>
          <w:bCs/>
          <w:spacing w:val="40"/>
          <w:sz w:val="72"/>
          <w:szCs w:val="72"/>
        </w:rPr>
        <w:t>SPJ</w:t>
      </w:r>
      <w:r>
        <w:rPr>
          <w:rFonts w:hint="eastAsia" w:ascii="Cambria" w:hAnsi="Cambria"/>
          <w:b/>
          <w:bCs/>
          <w:spacing w:val="40"/>
          <w:sz w:val="72"/>
          <w:szCs w:val="72"/>
          <w:lang w:val="en-US" w:eastAsia="zh-CN"/>
        </w:rPr>
        <w:t>11</w:t>
      </w:r>
      <w:r>
        <w:rPr>
          <w:rFonts w:hint="eastAsia" w:ascii="Cambria" w:hAnsi="Cambria" w:eastAsia="宋体"/>
          <w:b/>
          <w:bCs/>
          <w:spacing w:val="40"/>
          <w:sz w:val="72"/>
          <w:szCs w:val="72"/>
        </w:rPr>
        <w:t>0*33/</w:t>
      </w:r>
      <w:r>
        <w:rPr>
          <w:rFonts w:hint="eastAsia" w:ascii="Cambria" w:hAnsi="Cambria"/>
          <w:b/>
          <w:bCs/>
          <w:spacing w:val="40"/>
          <w:sz w:val="72"/>
          <w:szCs w:val="72"/>
          <w:lang w:val="en-US" w:eastAsia="zh-CN"/>
        </w:rPr>
        <w:t>68</w:t>
      </w:r>
      <w:r>
        <w:rPr>
          <w:rFonts w:hint="eastAsia" w:ascii="Cambria" w:hAnsi="Cambria" w:eastAsia="宋体"/>
          <w:b/>
          <w:bCs/>
          <w:spacing w:val="40"/>
          <w:sz w:val="72"/>
          <w:szCs w:val="72"/>
        </w:rPr>
        <w:t>0</w:t>
      </w:r>
      <w:r>
        <w:rPr>
          <w:rFonts w:ascii="Cambria" w:hAnsi="Cambria" w:eastAsia="宋体"/>
          <w:b/>
          <w:bCs/>
          <w:spacing w:val="40"/>
          <w:sz w:val="72"/>
          <w:szCs w:val="72"/>
        </w:rPr>
        <w:t xml:space="preserve"> Mono Layer Sheet Extruder</w:t>
      </w:r>
    </w:p>
    <w:p>
      <w:pPr>
        <w:jc w:val="center"/>
        <w:rPr>
          <w:rFonts w:ascii="Cambria" w:hAnsi="Cambria" w:eastAsia="宋体"/>
          <w:b/>
          <w:sz w:val="72"/>
          <w:szCs w:val="72"/>
        </w:rPr>
      </w:pPr>
    </w:p>
    <w:p>
      <w:pPr>
        <w:pStyle w:val="6"/>
        <w:rPr>
          <w:rFonts w:ascii="Cambria" w:hAnsi="Cambria"/>
          <w:sz w:val="84"/>
          <w:szCs w:val="84"/>
        </w:rPr>
      </w:pPr>
      <w:r>
        <w:rPr>
          <w:rFonts w:ascii="Cambria" w:hAnsi="Cambria"/>
          <w:sz w:val="84"/>
          <w:szCs w:val="84"/>
        </w:rPr>
        <w:t>OPERATIONAL MANUAL</w:t>
      </w:r>
    </w:p>
    <w:p>
      <w:pPr>
        <w:rPr>
          <w:sz w:val="84"/>
          <w:szCs w:val="84"/>
        </w:rPr>
      </w:pPr>
    </w:p>
    <w:p>
      <w:pPr>
        <w:rPr>
          <w:sz w:val="28"/>
          <w:szCs w:val="28"/>
        </w:rPr>
      </w:pPr>
    </w:p>
    <w:p>
      <w:pPr>
        <w:jc w:val="right"/>
        <w:rPr>
          <w:sz w:val="28"/>
          <w:szCs w:val="28"/>
        </w:rPr>
      </w:pPr>
      <w:r>
        <w:rPr>
          <w:b/>
          <w:sz w:val="28"/>
          <w:szCs w:val="28"/>
        </w:rPr>
        <w:t xml:space="preserve">Company Name: </w:t>
      </w:r>
      <w:r>
        <w:rPr>
          <w:rFonts w:hint="eastAsia"/>
          <w:sz w:val="28"/>
          <w:szCs w:val="28"/>
          <w:lang w:val="en-US" w:eastAsia="zh-CN"/>
        </w:rPr>
        <w:t>Pingyang</w:t>
      </w:r>
      <w:r>
        <w:rPr>
          <w:sz w:val="28"/>
          <w:szCs w:val="28"/>
        </w:rPr>
        <w:t xml:space="preserve"> Sinoplast Machinery Co., Ltd</w:t>
      </w:r>
    </w:p>
    <w:p>
      <w:pPr>
        <w:jc w:val="right"/>
        <w:rPr>
          <w:sz w:val="28"/>
          <w:szCs w:val="28"/>
        </w:rPr>
      </w:pPr>
      <w:r>
        <w:rPr>
          <w:b/>
          <w:sz w:val="28"/>
          <w:szCs w:val="28"/>
        </w:rPr>
        <w:t xml:space="preserve">Add: </w:t>
      </w:r>
      <w:r>
        <w:rPr>
          <w:sz w:val="28"/>
          <w:szCs w:val="28"/>
        </w:rPr>
        <w:t>No. 4</w:t>
      </w:r>
      <w:r>
        <w:rPr>
          <w:rFonts w:hint="eastAsia"/>
          <w:sz w:val="28"/>
          <w:szCs w:val="28"/>
          <w:lang w:val="en-US" w:eastAsia="zh-CN"/>
        </w:rPr>
        <w:t>3</w:t>
      </w:r>
      <w:r>
        <w:rPr>
          <w:sz w:val="28"/>
          <w:szCs w:val="28"/>
        </w:rPr>
        <w:t xml:space="preserve"> Ruige Ave., Gexiang, Nanbin District, Ruian City, Zhejiang Province, China</w:t>
      </w:r>
    </w:p>
    <w:p>
      <w:pPr>
        <w:jc w:val="right"/>
        <w:rPr>
          <w:sz w:val="28"/>
          <w:szCs w:val="28"/>
        </w:rPr>
      </w:pPr>
      <w:r>
        <w:rPr>
          <w:b/>
          <w:sz w:val="28"/>
          <w:szCs w:val="28"/>
        </w:rPr>
        <w:t>Zip Code</w:t>
      </w:r>
      <w:r>
        <w:rPr>
          <w:sz w:val="28"/>
          <w:szCs w:val="28"/>
        </w:rPr>
        <w:t>：325207</w:t>
      </w:r>
    </w:p>
    <w:p>
      <w:pPr>
        <w:jc w:val="right"/>
        <w:rPr>
          <w:rStyle w:val="8"/>
          <w:sz w:val="28"/>
          <w:szCs w:val="28"/>
        </w:rPr>
      </w:pPr>
      <w:r>
        <w:rPr>
          <w:b/>
          <w:sz w:val="28"/>
          <w:szCs w:val="28"/>
        </w:rPr>
        <w:t xml:space="preserve">Web: </w:t>
      </w:r>
      <w:r>
        <w:fldChar w:fldCharType="begin"/>
      </w:r>
      <w:r>
        <w:instrText xml:space="preserve">HYPERLINK "http://www.sinoplast-thermoform.com/" </w:instrText>
      </w:r>
      <w:r>
        <w:fldChar w:fldCharType="separate"/>
      </w:r>
      <w:r>
        <w:rPr>
          <w:rStyle w:val="8"/>
          <w:sz w:val="28"/>
          <w:szCs w:val="28"/>
        </w:rPr>
        <w:t>www.sinoplast-thermoform.com</w:t>
      </w:r>
      <w:r>
        <w:fldChar w:fldCharType="end"/>
      </w:r>
    </w:p>
    <w:p>
      <w:pPr>
        <w:jc w:val="right"/>
        <w:rPr>
          <w:sz w:val="28"/>
          <w:szCs w:val="28"/>
        </w:rPr>
      </w:pPr>
      <w:r>
        <w:rPr>
          <w:b/>
          <w:sz w:val="28"/>
          <w:szCs w:val="28"/>
        </w:rPr>
        <w:t>Email</w:t>
      </w:r>
      <w:r>
        <w:rPr>
          <w:b/>
        </w:rPr>
        <w:t>：</w:t>
      </w:r>
      <w:r>
        <w:rPr>
          <w:rStyle w:val="8"/>
          <w:sz w:val="28"/>
          <w:szCs w:val="28"/>
        </w:rPr>
        <w:t>info@sinoplast-thermoform.com</w:t>
      </w:r>
    </w:p>
    <w:p>
      <w:pPr>
        <w:jc w:val="right"/>
        <w:rPr>
          <w:sz w:val="28"/>
          <w:szCs w:val="28"/>
        </w:rPr>
      </w:pPr>
      <w:r>
        <w:rPr>
          <w:b/>
          <w:sz w:val="28"/>
          <w:szCs w:val="28"/>
        </w:rPr>
        <w:t xml:space="preserve">Tel: </w:t>
      </w:r>
      <w:r>
        <w:rPr>
          <w:sz w:val="28"/>
          <w:szCs w:val="28"/>
        </w:rPr>
        <w:t>+86-577-6</w:t>
      </w:r>
      <w:r>
        <w:rPr>
          <w:rFonts w:hint="eastAsia"/>
          <w:sz w:val="28"/>
          <w:szCs w:val="28"/>
          <w:lang w:val="en-US" w:eastAsia="zh-CN"/>
        </w:rPr>
        <w:t>3790922</w:t>
      </w:r>
    </w:p>
    <w:p>
      <w:pPr>
        <w:jc w:val="right"/>
        <w:rPr>
          <w:sz w:val="28"/>
          <w:szCs w:val="28"/>
        </w:rPr>
      </w:pPr>
      <w:r>
        <w:rPr>
          <w:b/>
          <w:sz w:val="28"/>
          <w:szCs w:val="28"/>
        </w:rPr>
        <w:t xml:space="preserve">Fax: </w:t>
      </w:r>
      <w:r>
        <w:rPr>
          <w:sz w:val="28"/>
          <w:szCs w:val="28"/>
        </w:rPr>
        <w:t>+86-577-6</w:t>
      </w:r>
      <w:r>
        <w:rPr>
          <w:rFonts w:hint="eastAsia"/>
          <w:sz w:val="28"/>
          <w:szCs w:val="28"/>
          <w:lang w:val="en-US" w:eastAsia="zh-CN"/>
        </w:rPr>
        <w:t>3790122</w:t>
      </w:r>
    </w:p>
    <w:p>
      <w:pPr>
        <w:wordWrap w:val="0"/>
        <w:jc w:val="right"/>
        <w:rPr>
          <w:sz w:val="28"/>
          <w:szCs w:val="28"/>
        </w:rPr>
      </w:pPr>
      <w:r>
        <w:rPr>
          <w:b/>
          <w:sz w:val="28"/>
          <w:szCs w:val="28"/>
        </w:rPr>
        <w:t>Mobile</w:t>
      </w:r>
      <w:r>
        <w:rPr>
          <w:rFonts w:hint="eastAsia"/>
          <w:b/>
          <w:sz w:val="28"/>
          <w:szCs w:val="28"/>
        </w:rPr>
        <w:t xml:space="preserve">: </w:t>
      </w:r>
      <w:r>
        <w:rPr>
          <w:rFonts w:hint="eastAsia"/>
          <w:sz w:val="28"/>
          <w:szCs w:val="28"/>
          <w:lang w:val="en-US" w:eastAsia="zh-CN"/>
        </w:rPr>
        <w:t>0086-13958816227</w:t>
      </w:r>
    </w:p>
    <w:p>
      <w:pPr>
        <w:spacing w:line="360" w:lineRule="auto"/>
        <w:jc w:val="center"/>
        <w:rPr>
          <w:b/>
          <w:sz w:val="52"/>
          <w:szCs w:val="52"/>
        </w:rPr>
      </w:pPr>
      <w:r>
        <w:rPr>
          <w:b/>
          <w:sz w:val="52"/>
          <w:szCs w:val="52"/>
        </w:rPr>
        <w:t>Content</w:t>
      </w:r>
    </w:p>
    <w:p>
      <w:pPr>
        <w:spacing w:line="360" w:lineRule="auto"/>
        <w:rPr>
          <w:sz w:val="28"/>
          <w:szCs w:val="28"/>
        </w:rPr>
      </w:pPr>
      <w:r>
        <w:rPr>
          <w:sz w:val="28"/>
          <w:szCs w:val="28"/>
        </w:rPr>
        <w:t>I、Introduction   ………………………………………………………………………………… 1</w:t>
      </w:r>
    </w:p>
    <w:p>
      <w:pPr>
        <w:spacing w:line="360" w:lineRule="auto"/>
        <w:rPr>
          <w:sz w:val="28"/>
          <w:szCs w:val="28"/>
        </w:rPr>
      </w:pPr>
      <w:r>
        <w:rPr>
          <w:sz w:val="28"/>
          <w:szCs w:val="28"/>
        </w:rPr>
        <w:t>II、Features   ……………………………………………………………………………</w:t>
      </w:r>
      <w:r>
        <w:rPr>
          <w:rFonts w:hint="eastAsia"/>
          <w:sz w:val="28"/>
          <w:szCs w:val="28"/>
        </w:rPr>
        <w:t>.</w:t>
      </w:r>
      <w:r>
        <w:rPr>
          <w:sz w:val="28"/>
          <w:szCs w:val="28"/>
        </w:rPr>
        <w:t>……  2</w:t>
      </w:r>
    </w:p>
    <w:p>
      <w:pPr>
        <w:spacing w:line="360" w:lineRule="auto"/>
        <w:rPr>
          <w:sz w:val="28"/>
          <w:szCs w:val="28"/>
        </w:rPr>
      </w:pPr>
      <w:r>
        <w:rPr>
          <w:sz w:val="28"/>
          <w:szCs w:val="28"/>
        </w:rPr>
        <w:t>III、Main Technique Parameter   …………………………………………………</w:t>
      </w:r>
      <w:r>
        <w:rPr>
          <w:rFonts w:hint="eastAsia"/>
          <w:sz w:val="28"/>
          <w:szCs w:val="28"/>
        </w:rPr>
        <w:t>.</w:t>
      </w:r>
      <w:r>
        <w:rPr>
          <w:sz w:val="28"/>
          <w:szCs w:val="28"/>
        </w:rPr>
        <w:t>…  3</w:t>
      </w:r>
    </w:p>
    <w:p>
      <w:pPr>
        <w:pStyle w:val="2"/>
        <w:spacing w:line="360" w:lineRule="auto"/>
        <w:rPr>
          <w:rFonts w:ascii="Calibri" w:hAnsi="Calibri"/>
          <w:sz w:val="48"/>
          <w:szCs w:val="48"/>
        </w:rPr>
      </w:pPr>
      <w:r>
        <w:rPr>
          <w:rFonts w:ascii="Calibri" w:hAnsi="Calibri" w:eastAsia="宋体"/>
          <w:szCs w:val="28"/>
        </w:rPr>
        <w:t xml:space="preserve">IV、Plastic Performance Knowledge   </w:t>
      </w:r>
      <w:r>
        <w:rPr>
          <w:rFonts w:ascii="Calibri" w:hAnsi="Calibri"/>
          <w:szCs w:val="28"/>
        </w:rPr>
        <w:t>……………………</w:t>
      </w:r>
      <w:r>
        <w:rPr>
          <w:rFonts w:hint="eastAsia" w:ascii="Calibri" w:hAnsi="Calibri"/>
          <w:szCs w:val="28"/>
        </w:rPr>
        <w:t>.</w:t>
      </w:r>
      <w:r>
        <w:rPr>
          <w:rFonts w:ascii="Calibri" w:hAnsi="Calibri"/>
          <w:szCs w:val="28"/>
        </w:rPr>
        <w:t>………………………  4</w:t>
      </w:r>
    </w:p>
    <w:p>
      <w:pPr>
        <w:pStyle w:val="2"/>
        <w:spacing w:line="360" w:lineRule="auto"/>
        <w:rPr>
          <w:rFonts w:ascii="Calibri" w:hAnsi="Calibri"/>
          <w:sz w:val="48"/>
          <w:szCs w:val="48"/>
        </w:rPr>
      </w:pPr>
      <w:r>
        <w:rPr>
          <w:rFonts w:ascii="Calibri" w:hAnsi="Calibri" w:eastAsia="宋体"/>
          <w:szCs w:val="28"/>
        </w:rPr>
        <w:t>V、Demonstration of Machinery</w:t>
      </w:r>
    </w:p>
    <w:p>
      <w:pPr>
        <w:spacing w:line="360" w:lineRule="auto"/>
        <w:rPr>
          <w:sz w:val="28"/>
          <w:szCs w:val="28"/>
        </w:rPr>
      </w:pPr>
      <w:r>
        <w:rPr>
          <w:sz w:val="28"/>
          <w:szCs w:val="28"/>
        </w:rPr>
        <w:t>Chief Drawing   …………………………………</w:t>
      </w:r>
      <w:r>
        <w:rPr>
          <w:rFonts w:hint="eastAsia"/>
          <w:sz w:val="28"/>
          <w:szCs w:val="28"/>
        </w:rPr>
        <w:t>.</w:t>
      </w:r>
      <w:r>
        <w:rPr>
          <w:sz w:val="28"/>
          <w:szCs w:val="28"/>
        </w:rPr>
        <w:t>……………………………………………  5</w:t>
      </w:r>
    </w:p>
    <w:p>
      <w:pPr>
        <w:spacing w:line="360" w:lineRule="auto"/>
        <w:rPr>
          <w:sz w:val="28"/>
          <w:szCs w:val="28"/>
        </w:rPr>
      </w:pPr>
      <w:r>
        <w:rPr>
          <w:sz w:val="28"/>
          <w:szCs w:val="28"/>
        </w:rPr>
        <w:t xml:space="preserve">  5.1 </w:t>
      </w:r>
      <w:r>
        <w:rPr>
          <w:rFonts w:hint="eastAsia"/>
          <w:sz w:val="28"/>
          <w:szCs w:val="28"/>
        </w:rPr>
        <w:t>Extruder</w:t>
      </w:r>
      <w:r>
        <w:rPr>
          <w:sz w:val="28"/>
          <w:szCs w:val="28"/>
        </w:rPr>
        <w:t xml:space="preserve">   ………………………………………………………………………</w:t>
      </w:r>
      <w:r>
        <w:rPr>
          <w:rFonts w:hint="eastAsia"/>
          <w:sz w:val="28"/>
          <w:szCs w:val="28"/>
        </w:rPr>
        <w:t>..</w:t>
      </w:r>
      <w:r>
        <w:rPr>
          <w:sz w:val="28"/>
          <w:szCs w:val="28"/>
        </w:rPr>
        <w:t>……  6</w:t>
      </w:r>
    </w:p>
    <w:p>
      <w:pPr>
        <w:spacing w:line="360" w:lineRule="auto"/>
        <w:rPr>
          <w:sz w:val="28"/>
          <w:szCs w:val="28"/>
        </w:rPr>
      </w:pPr>
      <w:r>
        <w:rPr>
          <w:sz w:val="28"/>
          <w:szCs w:val="28"/>
        </w:rPr>
        <w:t xml:space="preserve">  5.2 </w:t>
      </w:r>
      <w:r>
        <w:rPr>
          <w:rFonts w:hint="eastAsia"/>
          <w:sz w:val="28"/>
          <w:szCs w:val="28"/>
        </w:rPr>
        <w:t>Screen Changer</w:t>
      </w:r>
      <w:r>
        <w:rPr>
          <w:sz w:val="28"/>
          <w:szCs w:val="28"/>
        </w:rPr>
        <w:t xml:space="preserve">   ……………………………………………………</w:t>
      </w:r>
      <w:r>
        <w:rPr>
          <w:rFonts w:hint="eastAsia"/>
          <w:sz w:val="28"/>
          <w:szCs w:val="28"/>
        </w:rPr>
        <w:t>..</w:t>
      </w:r>
      <w:r>
        <w:rPr>
          <w:sz w:val="28"/>
          <w:szCs w:val="28"/>
        </w:rPr>
        <w:t>……………  7</w:t>
      </w:r>
    </w:p>
    <w:p>
      <w:pPr>
        <w:spacing w:line="360" w:lineRule="auto"/>
        <w:rPr>
          <w:sz w:val="28"/>
          <w:szCs w:val="28"/>
        </w:rPr>
      </w:pPr>
      <w:r>
        <w:rPr>
          <w:sz w:val="28"/>
          <w:szCs w:val="28"/>
        </w:rPr>
        <w:t xml:space="preserve">  5.3 </w:t>
      </w:r>
      <w:r>
        <w:rPr>
          <w:rFonts w:hint="eastAsia"/>
          <w:sz w:val="28"/>
          <w:szCs w:val="28"/>
        </w:rPr>
        <w:t>T-die</w:t>
      </w:r>
      <w:r>
        <w:rPr>
          <w:sz w:val="28"/>
          <w:szCs w:val="28"/>
        </w:rPr>
        <w:t xml:space="preserve">   ……………………………………………………………………………</w:t>
      </w:r>
      <w:r>
        <w:rPr>
          <w:rFonts w:hint="eastAsia"/>
          <w:sz w:val="28"/>
          <w:szCs w:val="28"/>
        </w:rPr>
        <w:t>..</w:t>
      </w:r>
      <w:r>
        <w:rPr>
          <w:sz w:val="28"/>
          <w:szCs w:val="28"/>
        </w:rPr>
        <w:t>……  8</w:t>
      </w:r>
    </w:p>
    <w:p>
      <w:pPr>
        <w:spacing w:line="360" w:lineRule="auto"/>
        <w:rPr>
          <w:sz w:val="28"/>
          <w:szCs w:val="28"/>
        </w:rPr>
      </w:pPr>
      <w:r>
        <w:rPr>
          <w:sz w:val="28"/>
          <w:szCs w:val="28"/>
        </w:rPr>
        <w:t xml:space="preserve">  5.4 </w:t>
      </w:r>
      <w:r>
        <w:rPr>
          <w:rFonts w:hint="eastAsia"/>
          <w:sz w:val="28"/>
          <w:szCs w:val="28"/>
        </w:rPr>
        <w:t>Calender</w:t>
      </w:r>
      <w:r>
        <w:rPr>
          <w:sz w:val="28"/>
          <w:szCs w:val="28"/>
        </w:rPr>
        <w:t xml:space="preserve">   …………………………………………………</w:t>
      </w:r>
      <w:r>
        <w:rPr>
          <w:rFonts w:hint="eastAsia"/>
          <w:sz w:val="28"/>
          <w:szCs w:val="28"/>
        </w:rPr>
        <w:t>.</w:t>
      </w:r>
      <w:r>
        <w:rPr>
          <w:sz w:val="28"/>
          <w:szCs w:val="28"/>
        </w:rPr>
        <w:t>…………………………  9</w:t>
      </w:r>
    </w:p>
    <w:p>
      <w:pPr>
        <w:spacing w:line="360" w:lineRule="auto"/>
        <w:rPr>
          <w:sz w:val="28"/>
          <w:szCs w:val="28"/>
        </w:rPr>
      </w:pPr>
      <w:r>
        <w:rPr>
          <w:sz w:val="28"/>
          <w:szCs w:val="28"/>
        </w:rPr>
        <w:t xml:space="preserve">  5.5 </w:t>
      </w:r>
      <w:r>
        <w:rPr>
          <w:rFonts w:hint="eastAsia"/>
          <w:sz w:val="28"/>
          <w:szCs w:val="28"/>
        </w:rPr>
        <w:t>Winder</w:t>
      </w:r>
      <w:r>
        <w:rPr>
          <w:sz w:val="28"/>
          <w:szCs w:val="28"/>
        </w:rPr>
        <w:t xml:space="preserve">   …………………………………………………</w:t>
      </w:r>
      <w:r>
        <w:rPr>
          <w:rFonts w:hint="eastAsia"/>
          <w:sz w:val="28"/>
          <w:szCs w:val="28"/>
        </w:rPr>
        <w:t>..</w:t>
      </w:r>
      <w:r>
        <w:rPr>
          <w:sz w:val="28"/>
          <w:szCs w:val="28"/>
        </w:rPr>
        <w:t>…………………………  10</w:t>
      </w:r>
    </w:p>
    <w:p>
      <w:pPr>
        <w:spacing w:line="360" w:lineRule="auto"/>
        <w:rPr>
          <w:sz w:val="28"/>
          <w:szCs w:val="28"/>
        </w:rPr>
      </w:pPr>
      <w:r>
        <w:rPr>
          <w:sz w:val="28"/>
          <w:szCs w:val="28"/>
        </w:rPr>
        <w:t xml:space="preserve">  5.6 </w:t>
      </w:r>
      <w:r>
        <w:rPr>
          <w:rFonts w:hint="eastAsia"/>
          <w:sz w:val="28"/>
          <w:szCs w:val="28"/>
        </w:rPr>
        <w:t>Electric Cabinet</w:t>
      </w:r>
      <w:r>
        <w:rPr>
          <w:sz w:val="28"/>
          <w:szCs w:val="28"/>
        </w:rPr>
        <w:t xml:space="preserve">   …………………………………………………………………  11</w:t>
      </w:r>
    </w:p>
    <w:p>
      <w:pPr>
        <w:spacing w:line="360" w:lineRule="auto"/>
        <w:rPr>
          <w:sz w:val="28"/>
          <w:szCs w:val="28"/>
        </w:rPr>
      </w:pPr>
      <w:r>
        <w:rPr>
          <w:sz w:val="28"/>
          <w:szCs w:val="28"/>
        </w:rPr>
        <w:t xml:space="preserve">  5.7 </w:t>
      </w:r>
      <w:r>
        <w:rPr>
          <w:rFonts w:hint="eastAsia"/>
          <w:sz w:val="28"/>
          <w:szCs w:val="28"/>
        </w:rPr>
        <w:t>Panel</w:t>
      </w:r>
      <w:r>
        <w:rPr>
          <w:sz w:val="28"/>
          <w:szCs w:val="28"/>
        </w:rPr>
        <w:t xml:space="preserve">   …………………………………………………………………</w:t>
      </w:r>
      <w:r>
        <w:rPr>
          <w:rFonts w:hint="eastAsia"/>
          <w:sz w:val="28"/>
          <w:szCs w:val="28"/>
        </w:rPr>
        <w:t>..</w:t>
      </w:r>
      <w:r>
        <w:rPr>
          <w:sz w:val="28"/>
          <w:szCs w:val="28"/>
        </w:rPr>
        <w:t>……………  12</w:t>
      </w:r>
    </w:p>
    <w:p>
      <w:pPr>
        <w:spacing w:line="360" w:lineRule="auto"/>
        <w:rPr>
          <w:sz w:val="28"/>
          <w:szCs w:val="28"/>
        </w:rPr>
      </w:pPr>
      <w:r>
        <w:rPr>
          <w:sz w:val="28"/>
          <w:szCs w:val="28"/>
        </w:rPr>
        <w:t>VI、Installation   …………………………………………………………</w:t>
      </w:r>
      <w:r>
        <w:rPr>
          <w:rFonts w:hint="eastAsia"/>
          <w:sz w:val="28"/>
          <w:szCs w:val="28"/>
        </w:rPr>
        <w:t>..</w:t>
      </w:r>
      <w:r>
        <w:rPr>
          <w:sz w:val="28"/>
          <w:szCs w:val="28"/>
        </w:rPr>
        <w:t>………………  13</w:t>
      </w:r>
    </w:p>
    <w:p>
      <w:pPr>
        <w:spacing w:line="360" w:lineRule="auto"/>
        <w:rPr>
          <w:sz w:val="28"/>
          <w:szCs w:val="28"/>
        </w:rPr>
      </w:pPr>
      <w:r>
        <w:rPr>
          <w:sz w:val="28"/>
          <w:szCs w:val="28"/>
        </w:rPr>
        <w:t>VII、</w:t>
      </w:r>
      <w:r>
        <w:rPr>
          <w:rFonts w:hint="eastAsia"/>
          <w:sz w:val="28"/>
          <w:szCs w:val="28"/>
        </w:rPr>
        <w:t>Testing &amp; Operation</w:t>
      </w:r>
      <w:r>
        <w:rPr>
          <w:sz w:val="28"/>
          <w:szCs w:val="28"/>
        </w:rPr>
        <w:t xml:space="preserve">   ………………………………………</w:t>
      </w:r>
      <w:r>
        <w:rPr>
          <w:rFonts w:hint="eastAsia"/>
          <w:sz w:val="28"/>
          <w:szCs w:val="28"/>
        </w:rPr>
        <w:t>.</w:t>
      </w:r>
      <w:r>
        <w:rPr>
          <w:sz w:val="28"/>
          <w:szCs w:val="28"/>
        </w:rPr>
        <w:t>……………………  14</w:t>
      </w:r>
    </w:p>
    <w:p>
      <w:pPr>
        <w:spacing w:line="360" w:lineRule="auto"/>
        <w:rPr>
          <w:sz w:val="28"/>
          <w:szCs w:val="28"/>
        </w:rPr>
      </w:pPr>
      <w:r>
        <w:rPr>
          <w:sz w:val="28"/>
          <w:szCs w:val="28"/>
        </w:rPr>
        <w:t>VIII、Common Failure &amp; Methods to Eliminate   ………………</w:t>
      </w:r>
      <w:r>
        <w:rPr>
          <w:rFonts w:hint="eastAsia"/>
          <w:sz w:val="28"/>
          <w:szCs w:val="28"/>
        </w:rPr>
        <w:t>.</w:t>
      </w:r>
      <w:r>
        <w:rPr>
          <w:sz w:val="28"/>
          <w:szCs w:val="28"/>
        </w:rPr>
        <w:t>…………  15</w:t>
      </w:r>
    </w:p>
    <w:p>
      <w:pPr>
        <w:spacing w:line="360" w:lineRule="auto"/>
        <w:rPr>
          <w:sz w:val="28"/>
          <w:szCs w:val="28"/>
        </w:rPr>
      </w:pPr>
      <w:r>
        <w:rPr>
          <w:sz w:val="28"/>
          <w:szCs w:val="28"/>
        </w:rPr>
        <w:t>Annex 1：Electrical Diagram   …………………………………………………</w:t>
      </w:r>
      <w:r>
        <w:rPr>
          <w:rFonts w:hint="eastAsia"/>
          <w:sz w:val="28"/>
          <w:szCs w:val="28"/>
        </w:rPr>
        <w:t>..</w:t>
      </w:r>
      <w:r>
        <w:rPr>
          <w:sz w:val="28"/>
          <w:szCs w:val="28"/>
        </w:rPr>
        <w:t>…… 16</w:t>
      </w:r>
    </w:p>
    <w:p>
      <w:pPr>
        <w:spacing w:line="360" w:lineRule="auto"/>
        <w:rPr>
          <w:sz w:val="28"/>
          <w:szCs w:val="28"/>
        </w:rPr>
      </w:pPr>
      <w:r>
        <w:rPr>
          <w:sz w:val="28"/>
          <w:szCs w:val="28"/>
        </w:rPr>
        <w:t>Annex 2：</w:t>
      </w:r>
      <w:r>
        <w:rPr>
          <w:rFonts w:hint="eastAsia"/>
          <w:sz w:val="28"/>
          <w:szCs w:val="28"/>
        </w:rPr>
        <w:t>Spare parts</w:t>
      </w:r>
      <w:r>
        <w:rPr>
          <w:sz w:val="28"/>
          <w:szCs w:val="28"/>
        </w:rPr>
        <w:t xml:space="preserve">   ………………………………………………………</w:t>
      </w:r>
      <w:r>
        <w:rPr>
          <w:rFonts w:hint="eastAsia"/>
          <w:sz w:val="28"/>
          <w:szCs w:val="28"/>
        </w:rPr>
        <w:t>..</w:t>
      </w:r>
      <w:r>
        <w:rPr>
          <w:sz w:val="28"/>
          <w:szCs w:val="28"/>
        </w:rPr>
        <w:t>…………… 17</w:t>
      </w:r>
    </w:p>
    <w:p>
      <w:pPr>
        <w:spacing w:line="360" w:lineRule="auto"/>
        <w:rPr>
          <w:sz w:val="28"/>
          <w:szCs w:val="28"/>
        </w:rPr>
      </w:pPr>
    </w:p>
    <w:p>
      <w:pPr>
        <w:rPr>
          <w:sz w:val="28"/>
          <w:szCs w:val="28"/>
        </w:rPr>
      </w:pPr>
    </w:p>
    <w:p>
      <w:pPr/>
    </w:p>
    <w:p>
      <w:pPr>
        <w:pStyle w:val="10"/>
        <w:numPr>
          <w:ilvl w:val="0"/>
          <w:numId w:val="1"/>
        </w:numPr>
        <w:ind w:firstLineChars="0"/>
        <w:rPr>
          <w:rFonts w:eastAsia="宋体"/>
          <w:b/>
          <w:sz w:val="32"/>
          <w:szCs w:val="32"/>
        </w:rPr>
      </w:pPr>
      <w:r>
        <w:rPr>
          <w:b/>
          <w:sz w:val="32"/>
          <w:szCs w:val="32"/>
        </w:rPr>
        <w:t>Introduction</w:t>
      </w:r>
    </w:p>
    <w:p>
      <w:pPr>
        <w:pStyle w:val="2"/>
        <w:rPr>
          <w:rFonts w:ascii="Calibri" w:hAnsi="Calibri"/>
          <w:b/>
        </w:rPr>
      </w:pPr>
      <w:r>
        <w:rPr>
          <w:rFonts w:ascii="Calibri" w:hAnsi="Calibri"/>
          <w:b/>
        </w:rPr>
        <w:t xml:space="preserve">SP 110/33-660 Introduction </w:t>
      </w:r>
    </w:p>
    <w:p>
      <w:pPr>
        <w:pStyle w:val="2"/>
        <w:ind w:firstLine="480" w:firstLineChars="200"/>
        <w:rPr>
          <w:rFonts w:ascii="Calibri" w:hAnsi="Calibri"/>
          <w:sz w:val="24"/>
          <w:szCs w:val="24"/>
        </w:rPr>
      </w:pPr>
      <w:r>
        <w:rPr>
          <w:rFonts w:hint="eastAsia" w:ascii="Calibri" w:hAnsi="Calibri"/>
          <w:sz w:val="24"/>
          <w:szCs w:val="24"/>
        </w:rPr>
        <w:t>SP 110/33-6</w:t>
      </w:r>
      <w:r>
        <w:rPr>
          <w:rFonts w:hint="eastAsia" w:ascii="Calibri" w:hAnsi="Calibri"/>
          <w:sz w:val="24"/>
          <w:szCs w:val="24"/>
          <w:lang w:val="en-US" w:eastAsia="zh-CN"/>
        </w:rPr>
        <w:t>8</w:t>
      </w:r>
      <w:r>
        <w:rPr>
          <w:rFonts w:hint="eastAsia" w:ascii="Calibri" w:hAnsi="Calibri"/>
          <w:sz w:val="24"/>
          <w:szCs w:val="24"/>
        </w:rPr>
        <w:t xml:space="preserve">0 </w:t>
      </w:r>
      <w:r>
        <w:rPr>
          <w:rFonts w:ascii="Calibri" w:hAnsi="Calibri"/>
          <w:sz w:val="24"/>
          <w:szCs w:val="24"/>
        </w:rPr>
        <w:t>plastic sheet extruder is composed of extruder，net transducer, die head，calender roller, takein machine ,electric controller etc. The operational principle of the unit is as below: According to the tristate change of thermoplastic under different temperatures and take advantage of screw’s push effect, turning physical appearance into high pellet state, and then transform into plastic liquid. After flowing from the mould, then wind in received volumes via pressure-ray cooling stereotypes. The main features of this crew as below: feed cylinder, screw and mould are made of high quality alloy structure with the nitrogen (38CrMoAlA). It has high hardness, corrosion protection, and long use span. The frame head adopts racks of guns and over. The flowing channel is suitable for the fluxion of liquid， non stagnation phenomena, the thickness of products are homogeneous, the pressure-ray roller adopts big screw shafts. It has excellent effect of adopting water cycle to cool, the temperature of feed cylinder and mould head are controlled by controller separately. The rotational speed of screw, pressure-ray machine rotational speed, rotational speed of received volumes can be adjusted respectively to ensure the speed of the whole set synchronous.</w:t>
      </w:r>
    </w:p>
    <w:p>
      <w:pPr>
        <w:pStyle w:val="2"/>
        <w:ind w:firstLine="480" w:firstLineChars="200"/>
        <w:rPr>
          <w:rFonts w:ascii="Calibri" w:hAnsi="Calibri"/>
          <w:sz w:val="24"/>
          <w:szCs w:val="24"/>
        </w:rPr>
      </w:pPr>
      <w:r>
        <w:rPr>
          <w:rFonts w:ascii="Calibri" w:hAnsi="Calibri"/>
          <w:sz w:val="24"/>
          <w:szCs w:val="24"/>
        </w:rPr>
        <w:t xml:space="preserve">This machine is applicable to the production of PP, PE, PS, environmental protection biological degradation plastic sheet etc. It is widely used for forming of plastic sheet, packaging products, office supplies, antiseptic adhesive tape such as packaging boxes, cup, bowl, salver and so on. </w:t>
      </w:r>
    </w:p>
    <w:p>
      <w:pPr>
        <w:spacing w:line="360" w:lineRule="auto"/>
        <w:ind w:firstLine="562" w:firstLineChars="200"/>
        <w:rPr>
          <w:rFonts w:eastAsia="宋体"/>
          <w:b/>
          <w:sz w:val="28"/>
          <w:szCs w:val="28"/>
        </w:rPr>
      </w:pPr>
    </w:p>
    <w:p>
      <w:pPr>
        <w:pStyle w:val="10"/>
        <w:numPr>
          <w:ilvl w:val="0"/>
          <w:numId w:val="1"/>
        </w:numPr>
        <w:ind w:firstLineChars="0"/>
        <w:rPr>
          <w:b/>
          <w:sz w:val="32"/>
          <w:szCs w:val="32"/>
        </w:rPr>
      </w:pPr>
      <w:r>
        <w:rPr>
          <w:b/>
          <w:sz w:val="32"/>
          <w:szCs w:val="32"/>
        </w:rPr>
        <w:t>Features:</w:t>
      </w:r>
    </w:p>
    <w:p>
      <w:pPr>
        <w:pStyle w:val="2"/>
        <w:numPr>
          <w:ilvl w:val="0"/>
          <w:numId w:val="2"/>
        </w:numPr>
        <w:rPr>
          <w:rFonts w:ascii="Calibri" w:hAnsi="Calibri"/>
          <w:sz w:val="24"/>
          <w:szCs w:val="24"/>
        </w:rPr>
      </w:pPr>
      <w:r>
        <w:rPr>
          <w:rFonts w:ascii="Calibri" w:hAnsi="Calibri"/>
          <w:sz w:val="24"/>
          <w:szCs w:val="24"/>
        </w:rPr>
        <w:t>The mould is made of high quality alloy steel, and inside is plated with hard chromium, cladding for 0.02~0.03mm, roughness for Ra0.05um, corrosion resistant.</w:t>
      </w:r>
    </w:p>
    <w:p>
      <w:pPr>
        <w:pStyle w:val="2"/>
        <w:numPr>
          <w:ilvl w:val="0"/>
          <w:numId w:val="2"/>
        </w:numPr>
        <w:rPr>
          <w:rFonts w:ascii="Calibri" w:hAnsi="Calibri"/>
          <w:sz w:val="24"/>
          <w:szCs w:val="24"/>
        </w:rPr>
      </w:pPr>
      <w:r>
        <w:rPr>
          <w:rFonts w:ascii="Calibri" w:hAnsi="Calibri"/>
          <w:sz w:val="24"/>
          <w:szCs w:val="24"/>
        </w:rPr>
        <w:t>Screw together with feed cylinder has such features: high accuracy pitch, wear resisting, corrosion resistance, and the use of double-mixed iron-smelting structure, mixing homogeneous, high plastic performance.</w:t>
      </w:r>
    </w:p>
    <w:p>
      <w:pPr>
        <w:pStyle w:val="2"/>
        <w:numPr>
          <w:ilvl w:val="0"/>
          <w:numId w:val="2"/>
        </w:numPr>
        <w:rPr>
          <w:rFonts w:ascii="Calibri" w:hAnsi="Calibri"/>
          <w:sz w:val="24"/>
          <w:szCs w:val="24"/>
        </w:rPr>
      </w:pPr>
      <w:r>
        <w:rPr>
          <w:rFonts w:ascii="Calibri" w:hAnsi="Calibri"/>
          <w:sz w:val="24"/>
          <w:szCs w:val="24"/>
        </w:rPr>
        <w:t>Slowdown box with hard teeth cant, the transmission straight.</w:t>
      </w:r>
    </w:p>
    <w:p>
      <w:pPr>
        <w:pStyle w:val="2"/>
        <w:numPr>
          <w:ilvl w:val="0"/>
          <w:numId w:val="2"/>
        </w:numPr>
        <w:rPr>
          <w:rFonts w:ascii="Calibri" w:hAnsi="Calibri"/>
          <w:sz w:val="24"/>
          <w:szCs w:val="24"/>
        </w:rPr>
      </w:pPr>
      <w:r>
        <w:rPr>
          <w:rFonts w:ascii="Calibri" w:hAnsi="Calibri"/>
          <w:sz w:val="24"/>
          <w:szCs w:val="24"/>
        </w:rPr>
        <w:t>The temperature is controlled by PID, with high accuracy and quick response.</w:t>
      </w:r>
    </w:p>
    <w:p>
      <w:pPr>
        <w:pStyle w:val="2"/>
        <w:numPr>
          <w:ilvl w:val="0"/>
          <w:numId w:val="2"/>
        </w:numPr>
        <w:rPr>
          <w:rFonts w:ascii="Calibri" w:hAnsi="Calibri"/>
          <w:sz w:val="24"/>
          <w:szCs w:val="24"/>
        </w:rPr>
      </w:pPr>
      <w:r>
        <w:rPr>
          <w:rFonts w:ascii="Calibri" w:hAnsi="Calibri"/>
          <w:sz w:val="24"/>
          <w:szCs w:val="24"/>
        </w:rPr>
        <w:t>Calendering roll adopts spiraling flume structure, and the cooling water distributed reasonably. The surface of roller cylinders is plated with hard chromium, the mirror after finishing treatment for Ra 0.05um roughness, hardness degrees for HV≥850.</w:t>
      </w:r>
    </w:p>
    <w:p>
      <w:pPr>
        <w:pStyle w:val="2"/>
        <w:ind w:left="1069"/>
        <w:rPr>
          <w:rFonts w:ascii="Calibri" w:hAnsi="Calibri"/>
          <w:sz w:val="24"/>
          <w:szCs w:val="24"/>
        </w:rPr>
      </w:pPr>
    </w:p>
    <w:p>
      <w:pPr>
        <w:pStyle w:val="10"/>
        <w:numPr>
          <w:ilvl w:val="0"/>
          <w:numId w:val="1"/>
        </w:numPr>
        <w:ind w:firstLineChars="0"/>
        <w:rPr>
          <w:b/>
          <w:sz w:val="32"/>
          <w:szCs w:val="32"/>
        </w:rPr>
      </w:pPr>
      <w:r>
        <w:rPr>
          <w:b/>
          <w:sz w:val="32"/>
          <w:szCs w:val="32"/>
        </w:rPr>
        <w:t>Main technique parameter</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231"/>
        <w:gridCol w:w="2030"/>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jc w:val="center"/>
              <w:rPr>
                <w:b/>
                <w:sz w:val="24"/>
                <w:szCs w:val="24"/>
              </w:rPr>
            </w:pPr>
            <w:r>
              <w:rPr>
                <w:b/>
                <w:sz w:val="24"/>
                <w:szCs w:val="24"/>
              </w:rPr>
              <w:t>Items</w:t>
            </w:r>
          </w:p>
        </w:tc>
        <w:tc>
          <w:tcPr>
            <w:tcW w:w="2231" w:type="dxa"/>
            <w:vAlign w:val="center"/>
          </w:tcPr>
          <w:p>
            <w:pPr>
              <w:jc w:val="center"/>
              <w:rPr>
                <w:b/>
                <w:sz w:val="24"/>
                <w:szCs w:val="24"/>
              </w:rPr>
            </w:pPr>
            <w:r>
              <w:rPr>
                <w:b/>
                <w:sz w:val="24"/>
                <w:szCs w:val="24"/>
              </w:rPr>
              <w:t>Parameter</w:t>
            </w:r>
          </w:p>
        </w:tc>
        <w:tc>
          <w:tcPr>
            <w:tcW w:w="2030" w:type="dxa"/>
            <w:vAlign w:val="center"/>
          </w:tcPr>
          <w:p>
            <w:pPr>
              <w:jc w:val="center"/>
              <w:rPr>
                <w:b/>
                <w:sz w:val="24"/>
                <w:szCs w:val="24"/>
              </w:rPr>
            </w:pPr>
            <w:r>
              <w:rPr>
                <w:b/>
                <w:sz w:val="24"/>
                <w:szCs w:val="24"/>
              </w:rPr>
              <w:t>Items</w:t>
            </w:r>
          </w:p>
        </w:tc>
        <w:tc>
          <w:tcPr>
            <w:tcW w:w="2131" w:type="dxa"/>
            <w:vAlign w:val="center"/>
          </w:tcPr>
          <w:p>
            <w:pPr>
              <w:jc w:val="center"/>
              <w:rPr>
                <w:b/>
                <w:sz w:val="24"/>
                <w:szCs w:val="24"/>
              </w:rPr>
            </w:pPr>
            <w:r>
              <w:rPr>
                <w:b/>
                <w:sz w:val="24"/>
                <w:szCs w:val="24"/>
              </w:rPr>
              <w:t>Parameter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jc w:val="center"/>
              <w:rPr>
                <w:sz w:val="24"/>
                <w:szCs w:val="24"/>
              </w:rPr>
            </w:pPr>
            <w:r>
              <w:rPr>
                <w:sz w:val="24"/>
                <w:szCs w:val="24"/>
              </w:rPr>
              <w:t>Output</w:t>
            </w:r>
          </w:p>
        </w:tc>
        <w:tc>
          <w:tcPr>
            <w:tcW w:w="2231" w:type="dxa"/>
            <w:vAlign w:val="center"/>
          </w:tcPr>
          <w:p>
            <w:pPr>
              <w:jc w:val="center"/>
              <w:rPr>
                <w:sz w:val="24"/>
                <w:szCs w:val="24"/>
              </w:rPr>
            </w:pPr>
            <w:r>
              <w:rPr>
                <w:sz w:val="24"/>
                <w:szCs w:val="24"/>
              </w:rPr>
              <w:t>180-200kw/h</w:t>
            </w:r>
          </w:p>
        </w:tc>
        <w:tc>
          <w:tcPr>
            <w:tcW w:w="2030" w:type="dxa"/>
            <w:vAlign w:val="center"/>
          </w:tcPr>
          <w:p>
            <w:pPr>
              <w:jc w:val="center"/>
              <w:rPr>
                <w:sz w:val="24"/>
                <w:szCs w:val="24"/>
              </w:rPr>
            </w:pPr>
            <w:r>
              <w:rPr>
                <w:sz w:val="24"/>
                <w:szCs w:val="24"/>
              </w:rPr>
              <w:t xml:space="preserve">Dia. of Screw </w:t>
            </w:r>
          </w:p>
        </w:tc>
        <w:tc>
          <w:tcPr>
            <w:tcW w:w="2131" w:type="dxa"/>
            <w:vAlign w:val="center"/>
          </w:tcPr>
          <w:p>
            <w:pPr>
              <w:jc w:val="center"/>
              <w:rPr>
                <w:sz w:val="24"/>
                <w:szCs w:val="24"/>
              </w:rPr>
            </w:pPr>
            <w:r>
              <w:rPr>
                <w:sz w:val="24"/>
                <w:szCs w:val="24"/>
              </w:rPr>
              <w:t>110mm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jc w:val="center"/>
              <w:rPr>
                <w:sz w:val="24"/>
                <w:szCs w:val="24"/>
              </w:rPr>
            </w:pPr>
            <w:r>
              <w:rPr>
                <w:sz w:val="24"/>
                <w:szCs w:val="24"/>
              </w:rPr>
              <w:t>L/D</w:t>
            </w:r>
          </w:p>
        </w:tc>
        <w:tc>
          <w:tcPr>
            <w:tcW w:w="2231" w:type="dxa"/>
            <w:vAlign w:val="center"/>
          </w:tcPr>
          <w:p>
            <w:pPr>
              <w:jc w:val="center"/>
              <w:rPr>
                <w:sz w:val="24"/>
                <w:szCs w:val="24"/>
              </w:rPr>
            </w:pPr>
            <w:r>
              <w:rPr>
                <w:sz w:val="24"/>
                <w:szCs w:val="24"/>
              </w:rPr>
              <w:t>33:1</w:t>
            </w:r>
          </w:p>
        </w:tc>
        <w:tc>
          <w:tcPr>
            <w:tcW w:w="2030" w:type="dxa"/>
            <w:vAlign w:val="center"/>
          </w:tcPr>
          <w:p>
            <w:pPr>
              <w:jc w:val="center"/>
              <w:rPr>
                <w:sz w:val="24"/>
                <w:szCs w:val="24"/>
              </w:rPr>
            </w:pPr>
            <w:r>
              <w:rPr>
                <w:sz w:val="24"/>
                <w:szCs w:val="24"/>
              </w:rPr>
              <w:t>Width of T-die</w:t>
            </w:r>
          </w:p>
        </w:tc>
        <w:tc>
          <w:tcPr>
            <w:tcW w:w="2131" w:type="dxa"/>
            <w:vAlign w:val="center"/>
          </w:tcPr>
          <w:p>
            <w:pPr>
              <w:jc w:val="center"/>
              <w:rPr>
                <w:sz w:val="24"/>
                <w:szCs w:val="24"/>
              </w:rPr>
            </w:pPr>
            <w:r>
              <w:rPr>
                <w:sz w:val="24"/>
                <w:szCs w:val="24"/>
              </w:rPr>
              <w:t>800mm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jc w:val="center"/>
              <w:rPr>
                <w:sz w:val="24"/>
                <w:szCs w:val="24"/>
              </w:rPr>
            </w:pPr>
            <w:r>
              <w:rPr>
                <w:sz w:val="24"/>
                <w:szCs w:val="24"/>
              </w:rPr>
              <w:t>Thickness of T-die</w:t>
            </w:r>
          </w:p>
        </w:tc>
        <w:tc>
          <w:tcPr>
            <w:tcW w:w="2231" w:type="dxa"/>
            <w:vAlign w:val="center"/>
          </w:tcPr>
          <w:p>
            <w:pPr>
              <w:jc w:val="center"/>
              <w:rPr>
                <w:sz w:val="24"/>
                <w:szCs w:val="24"/>
              </w:rPr>
            </w:pPr>
            <w:r>
              <w:rPr>
                <w:sz w:val="24"/>
                <w:szCs w:val="24"/>
              </w:rPr>
              <w:t>0.1-3mm</w:t>
            </w:r>
          </w:p>
        </w:tc>
        <w:tc>
          <w:tcPr>
            <w:tcW w:w="2030" w:type="dxa"/>
            <w:vAlign w:val="center"/>
          </w:tcPr>
          <w:p>
            <w:pPr>
              <w:jc w:val="center"/>
              <w:rPr>
                <w:sz w:val="24"/>
                <w:szCs w:val="24"/>
              </w:rPr>
            </w:pPr>
            <w:r>
              <w:rPr>
                <w:sz w:val="24"/>
                <w:szCs w:val="24"/>
              </w:rPr>
              <w:t>Length of Roller</w:t>
            </w:r>
          </w:p>
        </w:tc>
        <w:tc>
          <w:tcPr>
            <w:tcW w:w="2131" w:type="dxa"/>
            <w:vAlign w:val="center"/>
          </w:tcPr>
          <w:p>
            <w:pPr>
              <w:jc w:val="center"/>
              <w:rPr>
                <w:sz w:val="24"/>
                <w:szCs w:val="24"/>
              </w:rPr>
            </w:pPr>
            <w:r>
              <w:rPr>
                <w:sz w:val="24"/>
                <w:szCs w:val="24"/>
              </w:rPr>
              <w:t>780mm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jc w:val="center"/>
              <w:rPr>
                <w:sz w:val="24"/>
                <w:szCs w:val="24"/>
              </w:rPr>
            </w:pPr>
            <w:r>
              <w:rPr>
                <w:sz w:val="24"/>
                <w:szCs w:val="24"/>
              </w:rPr>
              <w:t>Dia. of Roller</w:t>
            </w:r>
          </w:p>
        </w:tc>
        <w:tc>
          <w:tcPr>
            <w:tcW w:w="2231" w:type="dxa"/>
            <w:vAlign w:val="center"/>
          </w:tcPr>
          <w:p>
            <w:pPr>
              <w:jc w:val="center"/>
              <w:rPr>
                <w:sz w:val="24"/>
                <w:szCs w:val="24"/>
              </w:rPr>
            </w:pPr>
            <w:r>
              <w:rPr>
                <w:sz w:val="24"/>
                <w:szCs w:val="24"/>
              </w:rPr>
              <w:t>400mm</w:t>
            </w:r>
          </w:p>
        </w:tc>
        <w:tc>
          <w:tcPr>
            <w:tcW w:w="2030" w:type="dxa"/>
            <w:vAlign w:val="center"/>
          </w:tcPr>
          <w:p>
            <w:pPr>
              <w:jc w:val="center"/>
              <w:rPr>
                <w:sz w:val="24"/>
                <w:szCs w:val="24"/>
              </w:rPr>
            </w:pPr>
            <w:r>
              <w:rPr>
                <w:sz w:val="24"/>
                <w:szCs w:val="24"/>
              </w:rPr>
              <w:t>Quantity of roller</w:t>
            </w:r>
          </w:p>
        </w:tc>
        <w:tc>
          <w:tcPr>
            <w:tcW w:w="2131" w:type="dxa"/>
            <w:vAlign w:val="center"/>
          </w:tcPr>
          <w:p>
            <w:pPr>
              <w:jc w:val="center"/>
              <w:rPr>
                <w:sz w:val="24"/>
                <w:szCs w:val="24"/>
              </w:rPr>
            </w:pPr>
            <w:r>
              <w:rPr>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jc w:val="center"/>
              <w:rPr>
                <w:sz w:val="24"/>
                <w:szCs w:val="24"/>
              </w:rPr>
            </w:pPr>
            <w:r>
              <w:rPr>
                <w:rFonts w:eastAsia="方正舒体"/>
                <w:sz w:val="24"/>
                <w:szCs w:val="24"/>
              </w:rPr>
              <w:t>Roll adjustment mode</w:t>
            </w:r>
          </w:p>
        </w:tc>
        <w:tc>
          <w:tcPr>
            <w:tcW w:w="2231" w:type="dxa"/>
            <w:vAlign w:val="center"/>
          </w:tcPr>
          <w:p>
            <w:pPr>
              <w:jc w:val="center"/>
              <w:rPr>
                <w:sz w:val="24"/>
                <w:szCs w:val="24"/>
              </w:rPr>
            </w:pPr>
            <w:r>
              <w:rPr>
                <w:sz w:val="24"/>
                <w:szCs w:val="24"/>
              </w:rPr>
              <w:t>Screw</w:t>
            </w:r>
          </w:p>
        </w:tc>
        <w:tc>
          <w:tcPr>
            <w:tcW w:w="2030" w:type="dxa"/>
            <w:vAlign w:val="center"/>
          </w:tcPr>
          <w:p>
            <w:pPr>
              <w:jc w:val="center"/>
              <w:rPr>
                <w:sz w:val="24"/>
                <w:szCs w:val="24"/>
              </w:rPr>
            </w:pPr>
            <w:r>
              <w:rPr>
                <w:sz w:val="24"/>
                <w:szCs w:val="24"/>
              </w:rPr>
              <w:t>Motor Power</w:t>
            </w:r>
          </w:p>
        </w:tc>
        <w:tc>
          <w:tcPr>
            <w:tcW w:w="2131" w:type="dxa"/>
            <w:vAlign w:val="center"/>
          </w:tcPr>
          <w:p>
            <w:pPr>
              <w:jc w:val="center"/>
              <w:rPr>
                <w:sz w:val="24"/>
                <w:szCs w:val="24"/>
              </w:rPr>
            </w:pPr>
            <w:r>
              <w:rPr>
                <w:sz w:val="24"/>
                <w:szCs w:val="24"/>
              </w:rPr>
              <w:t>55kw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jc w:val="center"/>
              <w:rPr>
                <w:sz w:val="24"/>
                <w:szCs w:val="24"/>
              </w:rPr>
            </w:pPr>
            <w:r>
              <w:rPr>
                <w:sz w:val="24"/>
                <w:szCs w:val="24"/>
              </w:rPr>
              <w:t>Motor power for calender</w:t>
            </w:r>
          </w:p>
        </w:tc>
        <w:tc>
          <w:tcPr>
            <w:tcW w:w="2231" w:type="dxa"/>
            <w:vAlign w:val="center"/>
          </w:tcPr>
          <w:p>
            <w:pPr>
              <w:jc w:val="center"/>
              <w:rPr>
                <w:sz w:val="24"/>
                <w:szCs w:val="24"/>
              </w:rPr>
            </w:pPr>
            <w:r>
              <w:rPr>
                <w:rFonts w:hint="eastAsia"/>
                <w:sz w:val="24"/>
                <w:szCs w:val="24"/>
                <w:lang w:val="en-US" w:eastAsia="zh-CN"/>
              </w:rPr>
              <w:t>2.2</w:t>
            </w:r>
            <w:r>
              <w:rPr>
                <w:sz w:val="24"/>
                <w:szCs w:val="24"/>
              </w:rPr>
              <w:t>kw</w:t>
            </w:r>
          </w:p>
        </w:tc>
        <w:tc>
          <w:tcPr>
            <w:tcW w:w="2030" w:type="dxa"/>
            <w:vAlign w:val="center"/>
          </w:tcPr>
          <w:p>
            <w:pPr>
              <w:jc w:val="center"/>
              <w:rPr>
                <w:sz w:val="24"/>
                <w:szCs w:val="24"/>
              </w:rPr>
            </w:pPr>
            <w:r>
              <w:rPr>
                <w:sz w:val="24"/>
                <w:szCs w:val="24"/>
              </w:rPr>
              <w:t>Motor power for winder</w:t>
            </w:r>
          </w:p>
        </w:tc>
        <w:tc>
          <w:tcPr>
            <w:tcW w:w="2131" w:type="dxa"/>
            <w:vAlign w:val="center"/>
          </w:tcPr>
          <w:p>
            <w:pPr>
              <w:jc w:val="center"/>
              <w:rPr>
                <w:sz w:val="24"/>
                <w:szCs w:val="24"/>
              </w:rPr>
            </w:pPr>
            <w:r>
              <w:rPr>
                <w:sz w:val="24"/>
                <w:szCs w:val="24"/>
              </w:rPr>
              <w:t>2.2kw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jc w:val="center"/>
              <w:rPr>
                <w:sz w:val="24"/>
                <w:szCs w:val="24"/>
              </w:rPr>
            </w:pPr>
            <w:r>
              <w:rPr>
                <w:sz w:val="24"/>
                <w:szCs w:val="24"/>
              </w:rPr>
              <w:t>Barrel heating power</w:t>
            </w:r>
          </w:p>
        </w:tc>
        <w:tc>
          <w:tcPr>
            <w:tcW w:w="2231" w:type="dxa"/>
            <w:vAlign w:val="center"/>
          </w:tcPr>
          <w:p>
            <w:pPr>
              <w:jc w:val="center"/>
              <w:rPr>
                <w:sz w:val="24"/>
                <w:szCs w:val="24"/>
              </w:rPr>
            </w:pPr>
            <w:r>
              <w:rPr>
                <w:sz w:val="24"/>
                <w:szCs w:val="24"/>
              </w:rPr>
              <w:t>15kw-35kw</w:t>
            </w:r>
          </w:p>
        </w:tc>
        <w:tc>
          <w:tcPr>
            <w:tcW w:w="2030" w:type="dxa"/>
            <w:vAlign w:val="center"/>
          </w:tcPr>
          <w:p>
            <w:pPr>
              <w:jc w:val="center"/>
              <w:rPr>
                <w:sz w:val="24"/>
                <w:szCs w:val="24"/>
              </w:rPr>
            </w:pPr>
            <w:r>
              <w:rPr>
                <w:sz w:val="24"/>
                <w:szCs w:val="24"/>
              </w:rPr>
              <w:t>T-die heating power</w:t>
            </w:r>
          </w:p>
        </w:tc>
        <w:tc>
          <w:tcPr>
            <w:tcW w:w="2131" w:type="dxa"/>
            <w:vAlign w:val="center"/>
          </w:tcPr>
          <w:p>
            <w:pPr>
              <w:jc w:val="center"/>
              <w:rPr>
                <w:sz w:val="24"/>
                <w:szCs w:val="24"/>
              </w:rPr>
            </w:pPr>
            <w:r>
              <w:rPr>
                <w:sz w:val="24"/>
                <w:szCs w:val="24"/>
              </w:rPr>
              <w:t>15kw-20kw</w:t>
            </w:r>
          </w:p>
        </w:tc>
      </w:tr>
    </w:tbl>
    <w:p>
      <w:pPr>
        <w:pStyle w:val="10"/>
        <w:ind w:left="720" w:firstLine="0" w:firstLineChars="0"/>
        <w:rPr>
          <w:b/>
          <w:sz w:val="32"/>
          <w:szCs w:val="32"/>
        </w:rPr>
      </w:pPr>
    </w:p>
    <w:p>
      <w:pPr>
        <w:pStyle w:val="10"/>
        <w:numPr>
          <w:ilvl w:val="0"/>
          <w:numId w:val="1"/>
        </w:numPr>
        <w:ind w:firstLineChars="0"/>
        <w:rPr>
          <w:b/>
          <w:sz w:val="32"/>
          <w:szCs w:val="32"/>
        </w:rPr>
      </w:pPr>
      <w:r>
        <w:rPr>
          <w:b/>
          <w:sz w:val="32"/>
          <w:szCs w:val="32"/>
        </w:rPr>
        <w:t>Plastic performance knowledge</w:t>
      </w:r>
    </w:p>
    <w:p>
      <w:pPr>
        <w:pStyle w:val="2"/>
        <w:rPr>
          <w:rFonts w:ascii="Calibri" w:hAnsi="Calibri"/>
          <w:b/>
        </w:rPr>
      </w:pPr>
      <w:r>
        <w:rPr>
          <w:rFonts w:ascii="Calibri" w:hAnsi="Calibri"/>
          <w:b/>
        </w:rPr>
        <w:t>4.1 PP, PE, PS belong</w:t>
      </w:r>
      <w:r>
        <w:rPr>
          <w:rFonts w:hint="eastAsia" w:ascii="Calibri" w:hAnsi="Calibri"/>
          <w:b/>
        </w:rPr>
        <w:t>s</w:t>
      </w:r>
      <w:r>
        <w:rPr>
          <w:rFonts w:ascii="Calibri" w:hAnsi="Calibri"/>
          <w:b/>
        </w:rPr>
        <w:t xml:space="preserve"> to thermoplastic. </w:t>
      </w:r>
    </w:p>
    <w:p>
      <w:pPr>
        <w:pStyle w:val="2"/>
        <w:ind w:firstLine="480" w:firstLineChars="200"/>
        <w:rPr>
          <w:rFonts w:ascii="Calibri" w:hAnsi="Calibri"/>
          <w:sz w:val="24"/>
          <w:szCs w:val="24"/>
        </w:rPr>
      </w:pPr>
      <w:r>
        <w:rPr>
          <w:rFonts w:ascii="Calibri" w:hAnsi="Calibri"/>
          <w:sz w:val="24"/>
          <w:szCs w:val="24"/>
        </w:rPr>
        <w:t>Therm</w:t>
      </w:r>
      <w:bookmarkStart w:id="0" w:name="_Hlt138650540"/>
      <w:bookmarkStart w:id="1" w:name="_Hlt138650539"/>
      <w:r>
        <w:rPr>
          <w:rFonts w:ascii="Calibri" w:hAnsi="Calibri"/>
          <w:sz w:val="24"/>
          <w:szCs w:val="24"/>
        </w:rPr>
        <w:t>o</w:t>
      </w:r>
      <w:bookmarkEnd w:id="0"/>
      <w:bookmarkEnd w:id="1"/>
      <w:r>
        <w:rPr>
          <w:rFonts w:ascii="Calibri" w:hAnsi="Calibri"/>
          <w:sz w:val="24"/>
          <w:szCs w:val="24"/>
        </w:rPr>
        <w:t>pl</w:t>
      </w:r>
      <w:bookmarkStart w:id="2" w:name="_Hlt138650541"/>
      <w:r>
        <w:rPr>
          <w:rFonts w:ascii="Calibri" w:hAnsi="Calibri"/>
          <w:sz w:val="24"/>
          <w:szCs w:val="24"/>
        </w:rPr>
        <w:t>a</w:t>
      </w:r>
      <w:bookmarkEnd w:id="2"/>
      <w:r>
        <w:rPr>
          <w:rFonts w:ascii="Calibri" w:hAnsi="Calibri"/>
          <w:sz w:val="24"/>
          <w:szCs w:val="24"/>
        </w:rPr>
        <w:t xml:space="preserve">stics soften when heated and harden when cooled. They can withstand many heating and cooling cycles and are often suitable for recycling. Most thermoplastics consist of polymers, long chains of molecules that contain smaller, and repeating units called monomers. Typically, monomers are held together by covalent bonds within or between polymer chains. There is no chemical bond producing among chains of molecules, soften when heated and harden when cooled process is a physical change. </w:t>
      </w:r>
    </w:p>
    <w:p>
      <w:pPr>
        <w:pStyle w:val="2"/>
        <w:rPr>
          <w:rFonts w:ascii="Calibri" w:hAnsi="Calibri"/>
          <w:b/>
        </w:rPr>
      </w:pPr>
      <w:r>
        <w:rPr>
          <w:rFonts w:ascii="Calibri" w:hAnsi="Calibri"/>
          <w:b/>
        </w:rPr>
        <w:t>4.2 Performance of PP, PE, PS</w:t>
      </w:r>
      <w:r>
        <w:rPr>
          <w:rFonts w:hint="eastAsia" w:ascii="Calibri" w:hAnsi="Calibri"/>
          <w:b/>
        </w:rPr>
        <w:t>:</w:t>
      </w:r>
    </w:p>
    <w:tbl>
      <w:tblPr>
        <w:tblStyle w:val="9"/>
        <w:tblW w:w="86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421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13" w:type="dxa"/>
            <w:gridSpan w:val="3"/>
            <w:vAlign w:val="center"/>
          </w:tcPr>
          <w:p>
            <w:pPr>
              <w:jc w:val="center"/>
              <w:rPr>
                <w:b/>
              </w:rPr>
            </w:pPr>
            <w:r>
              <w:rPr>
                <w:b/>
              </w:rPr>
              <w:t>PS plastic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13" w:type="dxa"/>
            <w:gridSpan w:val="3"/>
            <w:vAlign w:val="center"/>
          </w:tcPr>
          <w:p>
            <w:pPr>
              <w:jc w:val="center"/>
            </w:pPr>
            <w:r>
              <w:t>Full name</w:t>
            </w:r>
            <w:r>
              <w:rPr>
                <w:rFonts w:hint="eastAsia"/>
              </w:rPr>
              <w:t xml:space="preserve">: </w:t>
            </w:r>
            <w:r>
              <w:rPr>
                <w:b/>
              </w:rPr>
              <w:t>Polystyrene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13" w:type="dxa"/>
            <w:gridSpan w:val="3"/>
            <w:vAlign w:val="center"/>
          </w:tcPr>
          <w:p>
            <w:pPr>
              <w:jc w:val="center"/>
            </w:pPr>
            <w:r>
              <w:rPr>
                <w:rFonts w:eastAsia="方正舒体"/>
                <w:sz w:val="24"/>
              </w:rPr>
              <w:t>Proportion</w:t>
            </w:r>
            <w:r>
              <w:rPr>
                <w:rFonts w:hint="eastAsia"/>
              </w:rPr>
              <w:t xml:space="preserve">: </w:t>
            </w:r>
            <w:r>
              <w:t>0.94-0.96g/</w:t>
            </w:r>
            <w:r>
              <w:rPr>
                <w:rFonts w:eastAsia="方正舒体"/>
                <w:sz w:val="24"/>
              </w:rPr>
              <w:t>cubic centimeter</w:t>
            </w:r>
            <w:r>
              <w:rPr>
                <w:rFonts w:hint="eastAsia"/>
              </w:rPr>
              <w:t xml:space="preserve">; </w:t>
            </w:r>
            <w:r>
              <w:rPr>
                <w:rFonts w:eastAsia="方正舒体"/>
                <w:sz w:val="24"/>
              </w:rPr>
              <w:t>Forming shrinkage factor</w:t>
            </w:r>
            <w:r>
              <w:rPr>
                <w:rFonts w:hint="eastAsia"/>
              </w:rPr>
              <w:t xml:space="preserve">: </w:t>
            </w:r>
            <w:r>
              <w:t>1.5-3.6%</w:t>
            </w:r>
            <w:r>
              <w:rPr>
                <w:rFonts w:hint="eastAsia"/>
              </w:rPr>
              <w:t>; F</w:t>
            </w:r>
            <w:r>
              <w:t>orming temperature</w:t>
            </w:r>
            <w:r>
              <w:rPr>
                <w:rFonts w:hint="eastAsia"/>
              </w:rPr>
              <w:t xml:space="preserve">: </w:t>
            </w:r>
            <w:r>
              <w:t>140-220</w:t>
            </w: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pStyle w:val="2"/>
              <w:jc w:val="center"/>
              <w:rPr>
                <w:rFonts w:ascii="Calibri" w:hAnsi="Calibri" w:eastAsia="方正舒体"/>
                <w:sz w:val="24"/>
              </w:rPr>
            </w:pPr>
            <w:r>
              <w:rPr>
                <w:rFonts w:ascii="Calibri" w:hAnsi="Calibri" w:eastAsia="方正舒体"/>
                <w:sz w:val="24"/>
              </w:rPr>
              <w:t>Material</w:t>
            </w:r>
            <w:r>
              <w:rPr>
                <w:rFonts w:hint="eastAsia" w:ascii="Calibri" w:hAnsi="Calibri" w:eastAsia="方正舒体"/>
                <w:sz w:val="24"/>
              </w:rPr>
              <w:t xml:space="preserve"> </w:t>
            </w:r>
            <w:r>
              <w:rPr>
                <w:rFonts w:ascii="Calibri" w:hAnsi="Calibri" w:eastAsia="方正舒体"/>
                <w:sz w:val="24"/>
              </w:rPr>
              <w:t>performance</w:t>
            </w:r>
          </w:p>
        </w:tc>
        <w:tc>
          <w:tcPr>
            <w:tcW w:w="4215" w:type="dxa"/>
            <w:vAlign w:val="center"/>
          </w:tcPr>
          <w:p>
            <w:pPr>
              <w:jc w:val="center"/>
            </w:pPr>
            <w:r>
              <w:rPr>
                <w:rFonts w:eastAsia="方正舒体"/>
                <w:sz w:val="24"/>
              </w:rPr>
              <w:t>Electrical insulation fine (especially high-frequency insulation), colorless transparency, light transmission rate only after plexiglass, color Naishui sexual nature, good chemical stability. General intensity, but Zhicui, Yi generated stress fracture, impatience benzene. Organic solvents, such as gasoline.</w:t>
            </w:r>
          </w:p>
        </w:tc>
        <w:tc>
          <w:tcPr>
            <w:tcW w:w="2268" w:type="dxa"/>
            <w:vAlign w:val="center"/>
          </w:tcPr>
          <w:p>
            <w:pPr>
              <w:jc w:val="center"/>
            </w:pPr>
            <w:r>
              <w:rPr>
                <w:rFonts w:eastAsia="方正舒体"/>
                <w:sz w:val="24"/>
              </w:rPr>
              <w:t>It used for producing many parts,</w:t>
            </w:r>
            <w:r>
              <w:rPr>
                <w:rFonts w:hint="eastAsia" w:eastAsia="方正舒体"/>
                <w:sz w:val="24"/>
              </w:rPr>
              <w:t xml:space="preserve"> </w:t>
            </w:r>
            <w:r>
              <w:rPr>
                <w:rFonts w:eastAsia="方正舒体"/>
                <w:sz w:val="24"/>
              </w:rPr>
              <w:t>such as    transparent insulated parts, decorative components,</w:t>
            </w:r>
            <w:r>
              <w:rPr>
                <w:rFonts w:hint="eastAsia" w:eastAsia="方正舒体"/>
                <w:sz w:val="24"/>
              </w:rPr>
              <w:t xml:space="preserve"> </w:t>
            </w:r>
            <w:r>
              <w:rPr>
                <w:rFonts w:eastAsia="方正舒体"/>
                <w:sz w:val="24"/>
              </w:rPr>
              <w:t>chemical apparatus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pStyle w:val="2"/>
              <w:jc w:val="center"/>
              <w:rPr>
                <w:rFonts w:ascii="Calibri" w:hAnsi="Calibri" w:eastAsia="方正舒体"/>
                <w:sz w:val="24"/>
              </w:rPr>
            </w:pPr>
            <w:r>
              <w:rPr>
                <w:rFonts w:ascii="Calibri" w:hAnsi="Calibri" w:eastAsia="方正舒体"/>
                <w:sz w:val="24"/>
              </w:rPr>
              <w:t>Forming</w:t>
            </w:r>
          </w:p>
          <w:p>
            <w:pPr>
              <w:jc w:val="center"/>
            </w:pPr>
            <w:r>
              <w:rPr>
                <w:rFonts w:eastAsia="方正舒体"/>
                <w:sz w:val="24"/>
              </w:rPr>
              <w:t>performance</w:t>
            </w:r>
          </w:p>
        </w:tc>
        <w:tc>
          <w:tcPr>
            <w:tcW w:w="6483" w:type="dxa"/>
            <w:gridSpan w:val="2"/>
            <w:vAlign w:val="center"/>
          </w:tcPr>
          <w:p>
            <w:pPr>
              <w:pStyle w:val="2"/>
              <w:numPr>
                <w:ilvl w:val="0"/>
                <w:numId w:val="3"/>
              </w:numPr>
              <w:tabs>
                <w:tab w:val="left" w:pos="360"/>
              </w:tabs>
              <w:jc w:val="center"/>
              <w:rPr>
                <w:rFonts w:ascii="Calibri" w:hAnsi="Calibri" w:eastAsia="方正舒体"/>
                <w:sz w:val="24"/>
              </w:rPr>
            </w:pPr>
            <w:r>
              <w:rPr>
                <w:rFonts w:hint="eastAsia" w:ascii="Calibri" w:hAnsi="Calibri" w:eastAsia="方正舒体"/>
                <w:sz w:val="24"/>
              </w:rPr>
              <w:t>U</w:t>
            </w:r>
            <w:r>
              <w:rPr>
                <w:rFonts w:ascii="Calibri" w:hAnsi="Calibri" w:eastAsia="方正舒体"/>
                <w:sz w:val="24"/>
              </w:rPr>
              <w:t>nformed material,</w:t>
            </w:r>
            <w:r>
              <w:rPr>
                <w:rFonts w:ascii="Calibri" w:hAnsi="Calibri"/>
                <w:sz w:val="24"/>
              </w:rPr>
              <w:t xml:space="preserve"> </w:t>
            </w:r>
            <w:r>
              <w:rPr>
                <w:rFonts w:ascii="Calibri" w:hAnsi="Calibri" w:eastAsia="方正舒体"/>
                <w:sz w:val="24"/>
              </w:rPr>
              <w:t>hygroscopic capacity weak, good liquidity, it doesn’t need to drying enough before use and it’s also difficult to decompose.</w:t>
            </w:r>
            <w:r>
              <w:rPr>
                <w:rFonts w:hint="eastAsia" w:ascii="Calibri" w:hAnsi="Calibri" w:eastAsia="方正舒体"/>
                <w:sz w:val="24"/>
              </w:rPr>
              <w:t xml:space="preserve"> </w:t>
            </w:r>
            <w:r>
              <w:rPr>
                <w:rFonts w:ascii="Calibri" w:hAnsi="Calibri" w:eastAsia="方正舒体"/>
                <w:sz w:val="24"/>
              </w:rPr>
              <w:t>But the heat distensibility is strong.</w:t>
            </w:r>
          </w:p>
          <w:p>
            <w:pPr>
              <w:pStyle w:val="2"/>
              <w:numPr>
                <w:ilvl w:val="0"/>
                <w:numId w:val="3"/>
              </w:numPr>
              <w:tabs>
                <w:tab w:val="left" w:pos="360"/>
              </w:tabs>
              <w:jc w:val="center"/>
              <w:rPr>
                <w:rFonts w:ascii="Calibri" w:hAnsi="Calibri" w:eastAsia="方正舒体"/>
                <w:sz w:val="24"/>
              </w:rPr>
            </w:pPr>
            <w:r>
              <w:rPr>
                <w:rFonts w:ascii="Calibri" w:hAnsi="Calibri" w:eastAsia="方正舒体"/>
                <w:sz w:val="24"/>
              </w:rPr>
              <w:t>It can be formed through stuff injection molding machine.</w:t>
            </w:r>
          </w:p>
          <w:p>
            <w:pPr>
              <w:pStyle w:val="2"/>
              <w:numPr>
                <w:ilvl w:val="0"/>
                <w:numId w:val="3"/>
              </w:numPr>
              <w:tabs>
                <w:tab w:val="left" w:pos="360"/>
              </w:tabs>
              <w:jc w:val="center"/>
              <w:rPr>
                <w:rFonts w:ascii="Calibri" w:hAnsi="Calibri" w:eastAsia="方正舒体"/>
                <w:sz w:val="24"/>
              </w:rPr>
            </w:pPr>
            <w:r>
              <w:rPr>
                <w:rFonts w:ascii="Calibri" w:hAnsi="Calibri" w:eastAsia="方正舒体"/>
                <w:sz w:val="24"/>
              </w:rPr>
              <w:t>It should adopt high temperature of material and mould,</w:t>
            </w:r>
            <w:r>
              <w:rPr>
                <w:rFonts w:hint="eastAsia" w:ascii="Calibri" w:hAnsi="Calibri" w:eastAsia="方正舒体"/>
                <w:sz w:val="24"/>
              </w:rPr>
              <w:t xml:space="preserve"> </w:t>
            </w:r>
            <w:r>
              <w:rPr>
                <w:rFonts w:ascii="Calibri" w:hAnsi="Calibri" w:eastAsia="方正舒体"/>
                <w:sz w:val="24"/>
              </w:rPr>
              <w:t>and low injection pressure in order to decrease repulsion power inside and avoid distortion</w:t>
            </w:r>
          </w:p>
        </w:tc>
      </w:tr>
    </w:tbl>
    <w:p>
      <w:pPr>
        <w:jc w:val="center"/>
      </w:pPr>
    </w:p>
    <w:tbl>
      <w:tblPr>
        <w:tblStyle w:val="9"/>
        <w:tblW w:w="86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421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13" w:type="dxa"/>
            <w:gridSpan w:val="3"/>
            <w:vAlign w:val="center"/>
          </w:tcPr>
          <w:p>
            <w:pPr>
              <w:jc w:val="center"/>
              <w:rPr>
                <w:b/>
              </w:rPr>
            </w:pPr>
            <w:r>
              <w:rPr>
                <w:b/>
              </w:rPr>
              <w:t>PE Plastic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13" w:type="dxa"/>
            <w:gridSpan w:val="3"/>
            <w:vAlign w:val="center"/>
          </w:tcPr>
          <w:p>
            <w:pPr>
              <w:jc w:val="center"/>
            </w:pPr>
            <w:r>
              <w:t>Full name：</w:t>
            </w:r>
            <w:r>
              <w:rPr>
                <w:b/>
              </w:rPr>
              <w:t>Polyethylene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13" w:type="dxa"/>
            <w:gridSpan w:val="3"/>
            <w:vAlign w:val="center"/>
          </w:tcPr>
          <w:p>
            <w:pPr>
              <w:jc w:val="center"/>
            </w:pPr>
            <w:r>
              <w:rPr>
                <w:rFonts w:eastAsia="方正舒体"/>
                <w:sz w:val="24"/>
              </w:rPr>
              <w:t>Proportion</w:t>
            </w:r>
            <w:r>
              <w:t>：0.94-0.96 g/</w:t>
            </w:r>
            <w:r>
              <w:rPr>
                <w:rFonts w:eastAsia="方正舒体"/>
                <w:sz w:val="24"/>
              </w:rPr>
              <w:t xml:space="preserve"> cubic centimeter</w:t>
            </w:r>
            <w:r>
              <w:t>、</w:t>
            </w:r>
            <w:r>
              <w:rPr>
                <w:rFonts w:eastAsia="方正舒体"/>
                <w:sz w:val="24"/>
              </w:rPr>
              <w:t>Forming shrinkage factor</w:t>
            </w:r>
            <w:r>
              <w:t>：1.5-3.6%、</w:t>
            </w:r>
            <w:r>
              <w:rPr>
                <w:rFonts w:eastAsia="方正舒体"/>
                <w:sz w:val="24"/>
              </w:rPr>
              <w:t>Forming temperature</w:t>
            </w:r>
            <w:r>
              <w:t>：140-220</w:t>
            </w: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pStyle w:val="2"/>
              <w:jc w:val="center"/>
              <w:rPr>
                <w:rFonts w:ascii="Calibri" w:hAnsi="Calibri" w:eastAsia="方正舒体"/>
                <w:sz w:val="24"/>
              </w:rPr>
            </w:pPr>
            <w:r>
              <w:rPr>
                <w:rFonts w:ascii="Calibri" w:hAnsi="Calibri" w:eastAsia="方正舒体"/>
                <w:sz w:val="24"/>
              </w:rPr>
              <w:t>Material</w:t>
            </w:r>
          </w:p>
          <w:p>
            <w:pPr>
              <w:jc w:val="center"/>
            </w:pPr>
            <w:r>
              <w:rPr>
                <w:rFonts w:eastAsia="方正舒体"/>
                <w:sz w:val="24"/>
              </w:rPr>
              <w:t>performance</w:t>
            </w:r>
          </w:p>
        </w:tc>
        <w:tc>
          <w:tcPr>
            <w:tcW w:w="4215" w:type="dxa"/>
            <w:vAlign w:val="center"/>
          </w:tcPr>
          <w:p>
            <w:pPr>
              <w:jc w:val="center"/>
            </w:pPr>
            <w:r>
              <w:rPr>
                <w:rFonts w:eastAsia="方正舒体"/>
                <w:sz w:val="24"/>
              </w:rPr>
              <w:t>Electrical insulation fine (especially high-frequency insulation),</w:t>
            </w:r>
            <w:r>
              <w:rPr>
                <w:rFonts w:hint="eastAsia" w:eastAsia="方正舒体"/>
                <w:sz w:val="24"/>
              </w:rPr>
              <w:t xml:space="preserve"> </w:t>
            </w:r>
            <w:r>
              <w:rPr>
                <w:rFonts w:eastAsia="方正舒体"/>
                <w:sz w:val="24"/>
              </w:rPr>
              <w:t>bad</w:t>
            </w:r>
            <w:r>
              <w:t xml:space="preserve"> </w:t>
            </w:r>
            <w:r>
              <w:rPr>
                <w:rFonts w:eastAsia="方正舒体"/>
                <w:sz w:val="24"/>
              </w:rPr>
              <w:t>erodibility,</w:t>
            </w:r>
            <w:r>
              <w:rPr>
                <w:rFonts w:hint="eastAsia" w:eastAsia="方正舒体"/>
                <w:sz w:val="24"/>
              </w:rPr>
              <w:t xml:space="preserve"> </w:t>
            </w:r>
            <w:r>
              <w:rPr>
                <w:rFonts w:eastAsia="方正舒体"/>
                <w:sz w:val="24"/>
              </w:rPr>
              <w:t>it can be chloridized and change the performance through radiation.</w:t>
            </w:r>
            <w:r>
              <w:t xml:space="preserve"> </w:t>
            </w:r>
            <w:r>
              <w:rPr>
                <w:rFonts w:eastAsia="方正舒体"/>
                <w:sz w:val="24"/>
              </w:rPr>
              <w:t>The</w:t>
            </w:r>
            <w:r>
              <w:t xml:space="preserve"> </w:t>
            </w:r>
            <w:r>
              <w:rPr>
                <w:rFonts w:eastAsia="方正舒体"/>
                <w:sz w:val="24"/>
              </w:rPr>
              <w:t>melting point,</w:t>
            </w:r>
            <w:r>
              <w:t xml:space="preserve"> </w:t>
            </w:r>
            <w:r>
              <w:rPr>
                <w:rFonts w:eastAsia="方正舒体"/>
                <w:sz w:val="24"/>
              </w:rPr>
              <w:t>rigidity,</w:t>
            </w:r>
            <w:r>
              <w:rPr>
                <w:rFonts w:hint="eastAsia" w:eastAsia="方正舒体"/>
                <w:sz w:val="24"/>
              </w:rPr>
              <w:t xml:space="preserve"> </w:t>
            </w:r>
            <w:r>
              <w:rPr>
                <w:rFonts w:eastAsia="方正舒体"/>
                <w:sz w:val="24"/>
              </w:rPr>
              <w:t xml:space="preserve">intensity of LDPE </w:t>
            </w:r>
            <w:r>
              <w:rPr>
                <w:rFonts w:hint="eastAsia" w:eastAsia="方正舒体"/>
                <w:sz w:val="24"/>
              </w:rPr>
              <w:t>is</w:t>
            </w:r>
            <w:r>
              <w:rPr>
                <w:rFonts w:eastAsia="方正舒体"/>
                <w:sz w:val="24"/>
              </w:rPr>
              <w:t xml:space="preserve"> a little higher. It has another feature, such as bad bibulous capacity, good electric performance and good endurance of radiation.</w:t>
            </w:r>
            <w:r>
              <w:rPr>
                <w:rFonts w:hint="eastAsia" w:eastAsia="方正舒体"/>
                <w:sz w:val="24"/>
              </w:rPr>
              <w:t xml:space="preserve"> </w:t>
            </w:r>
            <w:r>
              <w:rPr>
                <w:rFonts w:eastAsia="方正舒体"/>
                <w:sz w:val="24"/>
              </w:rPr>
              <w:t>HDPE also has many features,</w:t>
            </w:r>
            <w:r>
              <w:rPr>
                <w:rFonts w:hint="eastAsia" w:eastAsia="方正舒体"/>
                <w:sz w:val="24"/>
              </w:rPr>
              <w:t xml:space="preserve"> </w:t>
            </w:r>
            <w:r>
              <w:rPr>
                <w:rFonts w:eastAsia="方正舒体"/>
                <w:sz w:val="24"/>
              </w:rPr>
              <w:t>such as good plasticity,</w:t>
            </w:r>
            <w:r>
              <w:rPr>
                <w:rFonts w:hint="eastAsia" w:eastAsia="方正舒体"/>
                <w:sz w:val="24"/>
              </w:rPr>
              <w:t xml:space="preserve"> </w:t>
            </w:r>
            <w:r>
              <w:rPr>
                <w:rFonts w:eastAsia="方正舒体"/>
                <w:sz w:val="24"/>
              </w:rPr>
              <w:t>fine tensibility, and nice osmosis.</w:t>
            </w:r>
            <w:r>
              <w:rPr>
                <w:rFonts w:hint="eastAsia" w:eastAsia="方正舒体"/>
                <w:sz w:val="24"/>
              </w:rPr>
              <w:t xml:space="preserve"> </w:t>
            </w:r>
            <w:r>
              <w:rPr>
                <w:rFonts w:eastAsia="方正舒体"/>
                <w:sz w:val="24"/>
              </w:rPr>
              <w:t>UHMWPE has good anti-wallop and durable.</w:t>
            </w:r>
          </w:p>
        </w:tc>
        <w:tc>
          <w:tcPr>
            <w:tcW w:w="2268" w:type="dxa"/>
            <w:vAlign w:val="center"/>
          </w:tcPr>
          <w:p>
            <w:pPr>
              <w:jc w:val="center"/>
            </w:pPr>
            <w:r>
              <w:rPr>
                <w:rFonts w:eastAsia="方正舒体"/>
                <w:sz w:val="24"/>
              </w:rPr>
              <w:t>LDPE is used for producing anti-erode parts and insulation components.</w:t>
            </w:r>
            <w:r>
              <w:rPr>
                <w:rFonts w:hint="eastAsia" w:eastAsia="方正舒体"/>
                <w:sz w:val="24"/>
              </w:rPr>
              <w:t xml:space="preserve"> </w:t>
            </w:r>
            <w:r>
              <w:rPr>
                <w:rFonts w:eastAsia="方正舒体"/>
                <w:sz w:val="24"/>
              </w:rPr>
              <w:t>HDPE is suitable for manufacturing film.</w:t>
            </w:r>
            <w:r>
              <w:rPr>
                <w:rFonts w:hint="eastAsia" w:eastAsia="方正舒体"/>
                <w:sz w:val="24"/>
              </w:rPr>
              <w:t xml:space="preserve"> </w:t>
            </w:r>
            <w:r>
              <w:rPr>
                <w:rFonts w:eastAsia="方正舒体"/>
                <w:sz w:val="24"/>
              </w:rPr>
              <w:t>And many</w:t>
            </w:r>
            <w:r>
              <w:t xml:space="preserve"> </w:t>
            </w:r>
            <w:r>
              <w:rPr>
                <w:rFonts w:eastAsia="方正舒体"/>
                <w:sz w:val="24"/>
              </w:rPr>
              <w:t>damping, wearable, drive parts are made of UHMWPE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pStyle w:val="2"/>
              <w:jc w:val="center"/>
              <w:rPr>
                <w:rFonts w:ascii="Calibri" w:hAnsi="Calibri" w:eastAsia="方正舒体"/>
                <w:sz w:val="24"/>
              </w:rPr>
            </w:pPr>
            <w:r>
              <w:rPr>
                <w:rFonts w:ascii="Calibri" w:hAnsi="Calibri" w:eastAsia="方正舒体"/>
                <w:sz w:val="24"/>
              </w:rPr>
              <w:t>Forming</w:t>
            </w:r>
          </w:p>
          <w:p>
            <w:pPr>
              <w:jc w:val="center"/>
            </w:pPr>
            <w:r>
              <w:rPr>
                <w:rFonts w:eastAsia="方正舒体"/>
                <w:sz w:val="24"/>
              </w:rPr>
              <w:t>performance</w:t>
            </w:r>
          </w:p>
        </w:tc>
        <w:tc>
          <w:tcPr>
            <w:tcW w:w="6483" w:type="dxa"/>
            <w:gridSpan w:val="2"/>
            <w:vAlign w:val="center"/>
          </w:tcPr>
          <w:p>
            <w:pPr>
              <w:pStyle w:val="2"/>
              <w:numPr>
                <w:ilvl w:val="0"/>
                <w:numId w:val="4"/>
              </w:numPr>
              <w:tabs>
                <w:tab w:val="left" w:pos="360"/>
              </w:tabs>
              <w:jc w:val="center"/>
              <w:rPr>
                <w:rFonts w:ascii="Calibri" w:hAnsi="Calibri" w:eastAsia="方正舒体"/>
                <w:sz w:val="24"/>
              </w:rPr>
            </w:pPr>
            <w:r>
              <w:rPr>
                <w:rFonts w:ascii="Calibri" w:hAnsi="Calibri" w:eastAsia="方正舒体"/>
                <w:sz w:val="24"/>
              </w:rPr>
              <w:t>Its crystal material,</w:t>
            </w:r>
            <w:r>
              <w:rPr>
                <w:rFonts w:hint="eastAsia" w:ascii="Calibri" w:hAnsi="Calibri" w:eastAsia="方正舒体"/>
                <w:sz w:val="24"/>
              </w:rPr>
              <w:t xml:space="preserve"> </w:t>
            </w:r>
            <w:r>
              <w:rPr>
                <w:rFonts w:ascii="Calibri" w:hAnsi="Calibri" w:eastAsia="方正舒体"/>
                <w:sz w:val="24"/>
              </w:rPr>
              <w:t>hygroscopic capacity weak, good liquidity, it doesn’t need to drying enough before use.</w:t>
            </w:r>
            <w:r>
              <w:rPr>
                <w:rFonts w:hint="eastAsia" w:ascii="Calibri" w:hAnsi="Calibri" w:eastAsia="方正舒体"/>
                <w:sz w:val="24"/>
              </w:rPr>
              <w:t xml:space="preserve"> </w:t>
            </w:r>
            <w:r>
              <w:rPr>
                <w:rFonts w:ascii="Calibri" w:hAnsi="Calibri" w:eastAsia="方正舒体"/>
                <w:sz w:val="24"/>
              </w:rPr>
              <w:t>It should be formed by high-pressure injection</w:t>
            </w:r>
            <w:r>
              <w:rPr>
                <w:rFonts w:hint="eastAsia" w:ascii="Calibri" w:hAnsi="Calibri" w:eastAsia="方正舒体"/>
                <w:sz w:val="24"/>
              </w:rPr>
              <w:t>.</w:t>
            </w:r>
          </w:p>
          <w:p>
            <w:pPr>
              <w:pStyle w:val="2"/>
              <w:numPr>
                <w:ilvl w:val="0"/>
                <w:numId w:val="4"/>
              </w:numPr>
              <w:tabs>
                <w:tab w:val="left" w:pos="360"/>
              </w:tabs>
              <w:jc w:val="center"/>
              <w:rPr>
                <w:rFonts w:ascii="Calibri" w:hAnsi="Calibri" w:eastAsia="方正舒体"/>
                <w:sz w:val="24"/>
              </w:rPr>
            </w:pPr>
            <w:r>
              <w:rPr>
                <w:rFonts w:ascii="Calibri" w:hAnsi="Calibri" w:eastAsia="方正舒体"/>
                <w:sz w:val="24"/>
              </w:rPr>
              <w:t>The contractive range and contractibility is great.</w:t>
            </w:r>
            <w:r>
              <w:rPr>
                <w:rFonts w:hint="eastAsia" w:ascii="Calibri" w:hAnsi="Calibri" w:eastAsia="方正舒体"/>
                <w:sz w:val="24"/>
              </w:rPr>
              <w:t xml:space="preserve"> </w:t>
            </w:r>
            <w:r>
              <w:rPr>
                <w:rFonts w:ascii="Calibri" w:hAnsi="Calibri" w:eastAsia="方正舒体"/>
                <w:sz w:val="24"/>
              </w:rPr>
              <w:t>So it is easy distortion.</w:t>
            </w:r>
            <w:r>
              <w:rPr>
                <w:rFonts w:hint="eastAsia" w:ascii="Calibri" w:hAnsi="Calibri" w:eastAsia="方正舒体"/>
                <w:sz w:val="24"/>
              </w:rPr>
              <w:t xml:space="preserve"> </w:t>
            </w:r>
            <w:r>
              <w:rPr>
                <w:rFonts w:ascii="Calibri" w:hAnsi="Calibri" w:eastAsia="方正舒体"/>
                <w:sz w:val="24"/>
              </w:rPr>
              <w:t>Accordingly,</w:t>
            </w:r>
            <w:r>
              <w:rPr>
                <w:rFonts w:hint="eastAsia" w:ascii="Calibri" w:hAnsi="Calibri" w:eastAsia="方正舒体"/>
                <w:sz w:val="24"/>
              </w:rPr>
              <w:t xml:space="preserve"> </w:t>
            </w:r>
            <w:r>
              <w:rPr>
                <w:rFonts w:ascii="Calibri" w:hAnsi="Calibri" w:eastAsia="方正舒体"/>
                <w:sz w:val="24"/>
              </w:rPr>
              <w:t>the cooling velocity should be low and the mould should equip with cooling system.</w:t>
            </w:r>
          </w:p>
          <w:p>
            <w:pPr>
              <w:pStyle w:val="2"/>
              <w:numPr>
                <w:ilvl w:val="0"/>
                <w:numId w:val="4"/>
              </w:numPr>
              <w:tabs>
                <w:tab w:val="left" w:pos="360"/>
              </w:tabs>
              <w:jc w:val="center"/>
              <w:rPr>
                <w:rFonts w:ascii="Calibri" w:hAnsi="Calibri" w:eastAsia="方正舒体"/>
                <w:sz w:val="24"/>
              </w:rPr>
            </w:pPr>
            <w:r>
              <w:rPr>
                <w:rFonts w:ascii="Calibri" w:hAnsi="Calibri" w:eastAsia="方正舒体"/>
                <w:sz w:val="24"/>
              </w:rPr>
              <w:t>The heating time shouldn’t be too long, in order to avoid decomposing</w:t>
            </w:r>
            <w:r>
              <w:rPr>
                <w:rFonts w:hint="eastAsia" w:ascii="Calibri" w:hAnsi="Calibri" w:eastAsia="方正舒体"/>
                <w:sz w:val="24"/>
              </w:rPr>
              <w:t>.</w:t>
            </w:r>
          </w:p>
          <w:p>
            <w:pPr>
              <w:pStyle w:val="2"/>
              <w:numPr>
                <w:ilvl w:val="0"/>
                <w:numId w:val="4"/>
              </w:numPr>
              <w:tabs>
                <w:tab w:val="left" w:pos="360"/>
              </w:tabs>
              <w:jc w:val="center"/>
              <w:rPr>
                <w:rFonts w:ascii="Calibri" w:hAnsi="Calibri" w:eastAsia="方正舒体"/>
                <w:sz w:val="24"/>
              </w:rPr>
            </w:pPr>
            <w:r>
              <w:rPr>
                <w:rFonts w:ascii="Calibri" w:hAnsi="Calibri" w:eastAsia="方正舒体"/>
                <w:sz w:val="24"/>
              </w:rPr>
              <w:t>It mustn’t meet organic impregnant</w:t>
            </w:r>
            <w:r>
              <w:rPr>
                <w:rFonts w:hint="eastAsia" w:ascii="Calibri" w:hAnsi="Calibri" w:eastAsia="方正舒体"/>
                <w:sz w:val="24"/>
              </w:rPr>
              <w:t>.</w:t>
            </w:r>
          </w:p>
        </w:tc>
      </w:tr>
    </w:tbl>
    <w:p>
      <w:pPr>
        <w:jc w:val="center"/>
      </w:pPr>
    </w:p>
    <w:tbl>
      <w:tblPr>
        <w:tblStyle w:val="9"/>
        <w:tblW w:w="86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421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13" w:type="dxa"/>
            <w:gridSpan w:val="3"/>
            <w:vAlign w:val="center"/>
          </w:tcPr>
          <w:p>
            <w:pPr>
              <w:jc w:val="center"/>
              <w:rPr>
                <w:b/>
              </w:rPr>
            </w:pPr>
            <w:r>
              <w:rPr>
                <w:b/>
              </w:rPr>
              <w:t>PP plastic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13" w:type="dxa"/>
            <w:gridSpan w:val="3"/>
            <w:vAlign w:val="center"/>
          </w:tcPr>
          <w:p>
            <w:pPr>
              <w:jc w:val="center"/>
            </w:pPr>
            <w:r>
              <w:t>Full name：</w:t>
            </w:r>
            <w:r>
              <w:rPr>
                <w:b/>
              </w:rPr>
              <w:t>Polypropylene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13" w:type="dxa"/>
            <w:gridSpan w:val="3"/>
            <w:vAlign w:val="center"/>
          </w:tcPr>
          <w:p>
            <w:pPr>
              <w:jc w:val="center"/>
            </w:pPr>
            <w:r>
              <w:rPr>
                <w:rFonts w:eastAsia="方正舒体"/>
                <w:sz w:val="24"/>
              </w:rPr>
              <w:t>Proportion</w:t>
            </w:r>
            <w:r>
              <w:rPr>
                <w:rFonts w:hint="eastAsia"/>
              </w:rPr>
              <w:t xml:space="preserve">: </w:t>
            </w:r>
            <w:r>
              <w:t>0.9-0.91 g/</w:t>
            </w:r>
            <w:r>
              <w:rPr>
                <w:rFonts w:eastAsia="方正舒体"/>
                <w:sz w:val="24"/>
              </w:rPr>
              <w:t>cubic centimeter</w:t>
            </w:r>
            <w:r>
              <w:rPr>
                <w:rFonts w:hint="eastAsia"/>
              </w:rPr>
              <w:t xml:space="preserve">; </w:t>
            </w:r>
            <w:r>
              <w:rPr>
                <w:rFonts w:eastAsia="方正舒体"/>
                <w:sz w:val="24"/>
              </w:rPr>
              <w:t>Forming shrinkage factor</w:t>
            </w:r>
            <w:r>
              <w:rPr>
                <w:rFonts w:hint="eastAsia"/>
              </w:rPr>
              <w:t xml:space="preserve">: </w:t>
            </w:r>
            <w:r>
              <w:t>1.0-2.5%</w:t>
            </w:r>
            <w:r>
              <w:rPr>
                <w:rFonts w:hint="eastAsia"/>
              </w:rPr>
              <w:t xml:space="preserve">; </w:t>
            </w:r>
            <w:r>
              <w:rPr>
                <w:rFonts w:eastAsia="方正舒体"/>
                <w:sz w:val="24"/>
              </w:rPr>
              <w:t>Forming temperature</w:t>
            </w:r>
            <w:r>
              <w:rPr>
                <w:rFonts w:hint="eastAsia"/>
              </w:rPr>
              <w:t xml:space="preserve">: </w:t>
            </w:r>
            <w:r>
              <w:t>160-220</w:t>
            </w: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pStyle w:val="2"/>
              <w:jc w:val="center"/>
              <w:rPr>
                <w:rFonts w:ascii="Calibri" w:hAnsi="Calibri" w:eastAsia="方正舒体"/>
                <w:sz w:val="24"/>
              </w:rPr>
            </w:pPr>
            <w:r>
              <w:rPr>
                <w:rFonts w:ascii="Calibri" w:hAnsi="Calibri" w:eastAsia="方正舒体"/>
                <w:sz w:val="24"/>
              </w:rPr>
              <w:t>Material</w:t>
            </w:r>
          </w:p>
          <w:p>
            <w:pPr>
              <w:jc w:val="center"/>
            </w:pPr>
            <w:r>
              <w:rPr>
                <w:rFonts w:eastAsia="方正舒体"/>
                <w:sz w:val="24"/>
              </w:rPr>
              <w:t>performance</w:t>
            </w:r>
          </w:p>
        </w:tc>
        <w:tc>
          <w:tcPr>
            <w:tcW w:w="4215" w:type="dxa"/>
            <w:vAlign w:val="center"/>
          </w:tcPr>
          <w:p>
            <w:pPr>
              <w:jc w:val="center"/>
            </w:pPr>
            <w:r>
              <w:rPr>
                <w:rFonts w:eastAsia="方正舒体"/>
                <w:sz w:val="24"/>
              </w:rPr>
              <w:t>Low density, the intensity,</w:t>
            </w:r>
            <w:r>
              <w:rPr>
                <w:rFonts w:hint="eastAsia" w:eastAsia="方正舒体"/>
                <w:sz w:val="24"/>
              </w:rPr>
              <w:t xml:space="preserve"> </w:t>
            </w:r>
            <w:r>
              <w:rPr>
                <w:rFonts w:eastAsia="方正舒体"/>
                <w:sz w:val="24"/>
              </w:rPr>
              <w:t>rigidity and heat-resistant is better than LDPE. It can be used around 100 centigrade. Good electric performance, high frequency insulation. But it will be frangibility under low temperature,</w:t>
            </w:r>
            <w:r>
              <w:rPr>
                <w:rFonts w:hint="eastAsia" w:eastAsia="方正舒体"/>
                <w:sz w:val="24"/>
              </w:rPr>
              <w:t xml:space="preserve"> </w:t>
            </w:r>
            <w:r>
              <w:rPr>
                <w:rFonts w:eastAsia="方正舒体"/>
                <w:sz w:val="24"/>
              </w:rPr>
              <w:t>and it’s not wearable.</w:t>
            </w:r>
          </w:p>
        </w:tc>
        <w:tc>
          <w:tcPr>
            <w:tcW w:w="2268" w:type="dxa"/>
            <w:vAlign w:val="center"/>
          </w:tcPr>
          <w:p>
            <w:pPr>
              <w:jc w:val="center"/>
            </w:pPr>
            <w:r>
              <w:rPr>
                <w:rFonts w:eastAsia="方正舒体"/>
                <w:sz w:val="24"/>
              </w:rPr>
              <w:t>It can be used for producing generic mechanical parts, anti-erode parts and insulation parts.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pStyle w:val="2"/>
              <w:jc w:val="center"/>
              <w:rPr>
                <w:rFonts w:ascii="Calibri" w:hAnsi="Calibri" w:eastAsia="方正舒体"/>
                <w:sz w:val="24"/>
              </w:rPr>
            </w:pPr>
            <w:r>
              <w:rPr>
                <w:rFonts w:ascii="Calibri" w:hAnsi="Calibri" w:eastAsia="方正舒体"/>
                <w:sz w:val="24"/>
              </w:rPr>
              <w:t>Forming</w:t>
            </w:r>
          </w:p>
          <w:p>
            <w:pPr>
              <w:jc w:val="center"/>
            </w:pPr>
            <w:r>
              <w:rPr>
                <w:rFonts w:eastAsia="方正舒体"/>
                <w:sz w:val="24"/>
              </w:rPr>
              <w:t>performance</w:t>
            </w:r>
          </w:p>
        </w:tc>
        <w:tc>
          <w:tcPr>
            <w:tcW w:w="6483" w:type="dxa"/>
            <w:gridSpan w:val="2"/>
            <w:vAlign w:val="center"/>
          </w:tcPr>
          <w:p>
            <w:pPr>
              <w:pStyle w:val="2"/>
              <w:numPr>
                <w:ilvl w:val="0"/>
                <w:numId w:val="5"/>
              </w:numPr>
              <w:tabs>
                <w:tab w:val="left" w:pos="360"/>
              </w:tabs>
              <w:jc w:val="center"/>
              <w:rPr>
                <w:rFonts w:ascii="Calibri" w:hAnsi="Calibri" w:eastAsia="方正舒体"/>
                <w:sz w:val="24"/>
              </w:rPr>
            </w:pPr>
            <w:r>
              <w:rPr>
                <w:rFonts w:ascii="Calibri" w:hAnsi="Calibri" w:eastAsia="方正舒体"/>
                <w:sz w:val="24"/>
              </w:rPr>
              <w:t>It’s crystal material,</w:t>
            </w:r>
            <w:r>
              <w:rPr>
                <w:rFonts w:hint="eastAsia" w:ascii="Calibri" w:hAnsi="Calibri" w:eastAsia="方正舒体"/>
                <w:sz w:val="24"/>
              </w:rPr>
              <w:t xml:space="preserve"> </w:t>
            </w:r>
            <w:r>
              <w:rPr>
                <w:rFonts w:ascii="Calibri" w:hAnsi="Calibri" w:eastAsia="方正舒体"/>
                <w:sz w:val="24"/>
              </w:rPr>
              <w:t>hygroscopic capacity weak.</w:t>
            </w:r>
            <w:r>
              <w:rPr>
                <w:rFonts w:hint="eastAsia" w:ascii="Calibri" w:hAnsi="Calibri" w:eastAsia="方正舒体"/>
                <w:sz w:val="24"/>
              </w:rPr>
              <w:t xml:space="preserve"> </w:t>
            </w:r>
            <w:r>
              <w:rPr>
                <w:rFonts w:ascii="Calibri" w:hAnsi="Calibri" w:eastAsia="方正舒体"/>
                <w:sz w:val="24"/>
              </w:rPr>
              <w:t>It will decompose, if meet hot metal for long time.</w:t>
            </w:r>
          </w:p>
          <w:p>
            <w:pPr>
              <w:pStyle w:val="2"/>
              <w:numPr>
                <w:ilvl w:val="0"/>
                <w:numId w:val="5"/>
              </w:numPr>
              <w:tabs>
                <w:tab w:val="left" w:pos="360"/>
              </w:tabs>
              <w:jc w:val="center"/>
              <w:rPr>
                <w:rFonts w:ascii="Calibri" w:hAnsi="Calibri" w:eastAsia="方正舒体"/>
                <w:sz w:val="24"/>
              </w:rPr>
            </w:pPr>
            <w:r>
              <w:rPr>
                <w:rFonts w:ascii="Calibri" w:hAnsi="Calibri" w:eastAsia="方正舒体"/>
                <w:sz w:val="24"/>
              </w:rPr>
              <w:t>The contractive range and contractibility is great.</w:t>
            </w:r>
            <w:r>
              <w:rPr>
                <w:rFonts w:hint="eastAsia" w:ascii="Calibri" w:hAnsi="Calibri" w:eastAsia="方正舒体"/>
                <w:sz w:val="24"/>
              </w:rPr>
              <w:t xml:space="preserve"> </w:t>
            </w:r>
            <w:r>
              <w:rPr>
                <w:rFonts w:ascii="Calibri" w:hAnsi="Calibri" w:eastAsia="方正舒体"/>
                <w:sz w:val="24"/>
              </w:rPr>
              <w:t>So it is easy distortion.</w:t>
            </w:r>
          </w:p>
          <w:p>
            <w:pPr>
              <w:pStyle w:val="2"/>
              <w:numPr>
                <w:ilvl w:val="0"/>
                <w:numId w:val="5"/>
              </w:numPr>
              <w:tabs>
                <w:tab w:val="left" w:pos="360"/>
              </w:tabs>
              <w:jc w:val="center"/>
              <w:rPr>
                <w:rFonts w:ascii="Calibri" w:hAnsi="Calibri" w:eastAsia="方正舒体"/>
                <w:sz w:val="24"/>
              </w:rPr>
            </w:pPr>
            <w:r>
              <w:rPr>
                <w:rFonts w:ascii="Calibri" w:hAnsi="Calibri" w:eastAsia="方正舒体"/>
                <w:sz w:val="24"/>
              </w:rPr>
              <w:t>The cooling velocity is fast, and forming temperature should be controlled properly.</w:t>
            </w:r>
          </w:p>
          <w:p>
            <w:pPr>
              <w:jc w:val="center"/>
            </w:pPr>
            <w:r>
              <w:rPr>
                <w:rFonts w:eastAsia="方正舒体"/>
                <w:sz w:val="24"/>
              </w:rPr>
              <w:t>The thickness of plastic should be even, avoid sharpness.</w:t>
            </w:r>
          </w:p>
        </w:tc>
      </w:tr>
    </w:tbl>
    <w:p>
      <w:pPr>
        <w:pStyle w:val="2"/>
        <w:rPr>
          <w:rFonts w:ascii="Calibri" w:hAnsi="Calibri"/>
          <w:b/>
        </w:rPr>
      </w:pPr>
    </w:p>
    <w:p>
      <w:pPr>
        <w:pStyle w:val="2"/>
        <w:rPr>
          <w:rFonts w:ascii="Calibri" w:hAnsi="Calibri"/>
          <w:b/>
        </w:rPr>
      </w:pPr>
      <w:r>
        <w:rPr>
          <w:rFonts w:ascii="Calibri" w:hAnsi="Calibri"/>
          <w:b/>
        </w:rPr>
        <w:t xml:space="preserve">4.3 </w:t>
      </w:r>
      <w:r>
        <w:rPr>
          <w:rFonts w:hint="eastAsia" w:ascii="Calibri" w:hAnsi="Calibri"/>
          <w:b/>
        </w:rPr>
        <w:t>Three State of thermoforming plastic</w:t>
      </w:r>
    </w:p>
    <w:p>
      <w:pPr>
        <w:widowControl/>
        <w:jc w:val="left"/>
        <w:rPr>
          <w:rFonts w:ascii="宋体" w:hAnsi="宋体" w:eastAsia="宋体" w:cs="宋体"/>
          <w:kern w:val="0"/>
          <w:sz w:val="24"/>
          <w:szCs w:val="24"/>
        </w:rPr>
      </w:pPr>
      <w:r>
        <w:rPr>
          <w:rFonts w:ascii="宋体" w:hAnsi="宋体" w:eastAsia="宋体" w:cs="宋体"/>
          <w:kern w:val="0"/>
          <w:sz w:val="24"/>
          <w:szCs w:val="24"/>
          <w:lang w:val="en-US" w:eastAsia="zh-CN" w:bidi="ar-SA"/>
        </w:rPr>
        <w:pict>
          <v:shape id="_x0000_i1025" o:spt="75" type="#_x0000_t75" style="height:259.5pt;width:373.7pt;" fillcolor="#FFFFFF" filled="f" o:preferrelative="t" stroked="f" coordsize="21600,21600">
            <v:path/>
            <v:fill on="f" color2="#FFFFFF" focussize="0,0"/>
            <v:stroke on="f"/>
            <v:imagedata r:id="rId6" gain="65536f" blacklevel="0f" gamma="0" o:title=""/>
            <o:lock v:ext="edit" position="f" selection="f" grouping="f" rotation="f" cropping="f" text="f" aspectratio="t"/>
            <w10:wrap type="none"/>
            <w10:anchorlock/>
          </v:shape>
        </w:pict>
      </w:r>
    </w:p>
    <w:p>
      <w:pPr>
        <w:jc w:val="center"/>
        <w:rPr>
          <w:b/>
        </w:rPr>
      </w:pPr>
      <w:r>
        <w:rPr>
          <w:b/>
        </w:rPr>
        <w:t xml:space="preserve">Figure 1  </w:t>
      </w:r>
      <w:r>
        <w:rPr>
          <w:rFonts w:hint="eastAsia"/>
          <w:b/>
        </w:rPr>
        <w:t xml:space="preserve"> </w:t>
      </w:r>
      <w:r>
        <w:rPr>
          <w:b/>
        </w:rPr>
        <w:t>Deformation curve amorphous mixture</w:t>
      </w:r>
    </w:p>
    <w:p>
      <w:pPr>
        <w:rPr>
          <w:rFonts w:ascii="宋体" w:hAnsi="宋体" w:eastAsia="宋体" w:cs="宋体"/>
          <w:kern w:val="0"/>
          <w:sz w:val="24"/>
          <w:szCs w:val="24"/>
        </w:rPr>
      </w:pPr>
      <w:r>
        <w:rPr>
          <w:rFonts w:ascii="宋体" w:hAnsi="宋体" w:eastAsia="宋体" w:cs="宋体"/>
          <w:kern w:val="0"/>
          <w:sz w:val="24"/>
          <w:szCs w:val="24"/>
          <w:lang w:val="en-US" w:eastAsia="zh-CN" w:bidi="ar-SA"/>
        </w:rPr>
        <w:pict>
          <v:rect id="矩形 1027" o:spid="_x0000_s1028" o:spt="1" style="height:24pt;width:24pt;" fillcolor="#FFFFFF" filled="f" o:preferrelative="t" stroked="f" coordsize="21600,21600">
            <v:path/>
            <v:fill on="f" color2="#FFFFFF" focussize="0,0"/>
            <v:stroke on="f"/>
            <v:imagedata gain="65536f" blacklevel="0f" gamma="0" o:title=""/>
            <o:lock v:ext="edit" position="f" selection="f" grouping="f" rotation="t" cropping="f" text="f" aspectratio="f"/>
            <w10:wrap type="none"/>
            <w10:anchorlock/>
          </v:rect>
        </w:pict>
      </w:r>
      <w:r>
        <w:t xml:space="preserve"> </w:t>
      </w:r>
      <w:r>
        <w:rPr>
          <w:rFonts w:ascii="宋体" w:hAnsi="宋体" w:eastAsia="宋体" w:cs="宋体"/>
          <w:kern w:val="0"/>
          <w:sz w:val="24"/>
          <w:szCs w:val="24"/>
          <w:lang w:val="en-US" w:eastAsia="zh-CN" w:bidi="ar-SA"/>
        </w:rPr>
        <w:pict>
          <v:rect id="矩形 1028" o:spid="_x0000_s1029" o:spt="1" style="height:24pt;width:24pt;" fillcolor="#FFFFFF" filled="f" o:preferrelative="t" stroked="f" coordsize="21600,21600">
            <v:path/>
            <v:fill on="f" color2="#FFFFFF" focussize="0,0"/>
            <v:stroke on="f"/>
            <v:imagedata gain="65536f" blacklevel="0f" gamma="0" o:title=""/>
            <o:lock v:ext="edit" position="f" selection="f" grouping="f" rotation="t" cropping="f" text="f" aspectratio="f"/>
            <w10:wrap type="none"/>
            <w10:anchorlock/>
          </v:rect>
        </w:pict>
      </w:r>
      <w:r>
        <w:t xml:space="preserve"> </w:t>
      </w:r>
      <w:r>
        <w:rPr>
          <w:rFonts w:ascii="宋体" w:hAnsi="宋体" w:eastAsia="宋体" w:cs="宋体"/>
          <w:kern w:val="0"/>
          <w:sz w:val="24"/>
          <w:szCs w:val="24"/>
          <w:lang w:val="en-US" w:eastAsia="zh-CN" w:bidi="ar-SA"/>
        </w:rPr>
        <w:pict>
          <v:shape id="_x0000_i1030" o:spt="75" type="#_x0000_t75" style="height:261.95pt;width:327pt;" fillcolor="#FFFFFF" filled="f" o:preferrelative="t" stroked="f" coordsize="21600,21600">
            <v:path/>
            <v:fill on="f" color2="#FFFFFF" focussize="0,0"/>
            <v:stroke on="f"/>
            <v:imagedata r:id="rId7" gain="65536f" blacklevel="0f" gamma="0" o:title=""/>
            <o:lock v:ext="edit" position="f" selection="f" grouping="f" rotation="f" cropping="f" text="f" aspectratio="t"/>
            <w10:wrap type="none"/>
            <w10:anchorlock/>
          </v:shape>
        </w:pict>
      </w:r>
    </w:p>
    <w:p>
      <w:pPr>
        <w:jc w:val="center"/>
        <w:rPr>
          <w:b/>
        </w:rPr>
      </w:pPr>
      <w:r>
        <w:rPr>
          <w:b/>
        </w:rPr>
        <w:t xml:space="preserve">Figure 2 </w:t>
      </w:r>
      <w:r>
        <w:rPr>
          <w:rFonts w:hint="eastAsia"/>
          <w:b/>
        </w:rPr>
        <w:t xml:space="preserve">  </w:t>
      </w:r>
      <w:r>
        <w:rPr>
          <w:b/>
        </w:rPr>
        <w:t>Amorphous polymer modulus - temperature curve</w:t>
      </w:r>
    </w:p>
    <w:p>
      <w:pPr>
        <w:pStyle w:val="10"/>
        <w:numPr>
          <w:ilvl w:val="0"/>
          <w:numId w:val="1"/>
        </w:numPr>
        <w:ind w:firstLineChars="0"/>
        <w:rPr>
          <w:b/>
          <w:sz w:val="32"/>
          <w:szCs w:val="32"/>
        </w:rPr>
      </w:pPr>
      <w:r>
        <w:rPr>
          <w:rFonts w:hint="eastAsia"/>
          <w:b/>
          <w:sz w:val="32"/>
          <w:szCs w:val="32"/>
        </w:rPr>
        <w:t>Configuration of machine</w:t>
      </w:r>
    </w:p>
    <w:p>
      <w:pPr>
        <w:jc w:val="left"/>
        <w:rPr>
          <w:rFonts w:eastAsia="宋体" w:cs="Times New Roman"/>
          <w:b/>
          <w:sz w:val="28"/>
          <w:szCs w:val="20"/>
        </w:rPr>
      </w:pPr>
      <w:r>
        <w:rPr>
          <w:rFonts w:eastAsia="宋体" w:cs="Times New Roman"/>
          <w:b/>
          <w:sz w:val="28"/>
          <w:szCs w:val="20"/>
        </w:rPr>
        <w:t xml:space="preserve">5.1 </w:t>
      </w:r>
      <w:r>
        <w:rPr>
          <w:rFonts w:hint="eastAsia" w:eastAsia="宋体" w:cs="Times New Roman"/>
          <w:b/>
          <w:sz w:val="28"/>
          <w:szCs w:val="20"/>
        </w:rPr>
        <w:t>Extruder</w:t>
      </w:r>
    </w:p>
    <w:p>
      <w:pPr>
        <w:jc w:val="left"/>
        <w:rPr>
          <w:b/>
          <w:sz w:val="24"/>
          <w:szCs w:val="24"/>
        </w:rPr>
      </w:pPr>
      <w:r>
        <w:rPr>
          <w:rFonts w:ascii="Calibri" w:hAnsi="Calibri" w:eastAsia="宋体" w:cs="Times New Roman"/>
          <w:b/>
          <w:kern w:val="2"/>
          <w:sz w:val="24"/>
          <w:szCs w:val="24"/>
          <w:lang w:val="en-US" w:eastAsia="zh-CN" w:bidi="ar-SA"/>
        </w:rPr>
        <w:pict>
          <v:rect id="文本框 2" o:spid="_x0000_s1031" o:spt="1" style="position:absolute;left:0pt;margin-top:0pt;height:346.5pt;width:475.5pt;mso-position-horizontal:center;z-index:251662336;mso-width-relative:page;mso-height-relative:page;" fillcolor="#FFFFFF" filled="t" o:preferrelative="t" stroked="t" coordsize="21600,21600">
            <v:path/>
            <v:fill on="t" focussize="0,0"/>
            <v:stroke weight="2pt" color="#000000" color2="#FFFFFF" miterlimit="2"/>
            <v:imagedata gain="65536f" blacklevel="0f" gamma="0" o:title=""/>
            <o:lock v:ext="edit" position="f" selection="f" grouping="f" rotation="f" cropping="f" text="f" aspectratio="f"/>
            <v:textbox>
              <w:txbxContent>
                <w:p>
                  <w:pPr>
                    <w:rPr>
                      <w:b/>
                      <w:color w:val="EEECE1"/>
                    </w:rPr>
                  </w:pPr>
                  <w:r>
                    <w:rPr>
                      <w:rFonts w:ascii="Calibri" w:hAnsi="Calibri" w:eastAsia="宋体" w:cs="Times New Roman"/>
                      <w:b/>
                      <w:color w:val="EEECE1"/>
                      <w:kern w:val="2"/>
                      <w:sz w:val="21"/>
                      <w:szCs w:val="22"/>
                      <w:lang w:val="en-US" w:eastAsia="zh-CN" w:bidi="ar-SA"/>
                    </w:rPr>
                    <w:pict>
                      <v:shape id="_x0000_i1032" o:spt="75" type="#_x0000_t75" style="height:330.75pt;width:456pt;" fillcolor="#FFFFFF" filled="f" o:preferrelative="t" stroked="f" coordsize="21600,21600">
                        <v:path/>
                        <v:fill on="f" color2="#FFFFFF" focussize="0,0"/>
                        <v:stroke on="f"/>
                        <v:imagedata r:id="rId8" gain="65536f" blacklevel="0f" gamma="0" o:title=""/>
                        <o:lock v:ext="edit" position="f" selection="f" grouping="f" rotation="f" cropping="f" text="f" aspectratio="t"/>
                        <w10:wrap type="none"/>
                        <w10:anchorlock/>
                      </v:shape>
                    </w:pict>
                  </w:r>
                </w:p>
              </w:txbxContent>
            </v:textbox>
          </v:rect>
        </w:pict>
      </w:r>
    </w:p>
    <w:p>
      <w:pPr>
        <w:jc w:val="left"/>
        <w:rPr>
          <w:b/>
          <w:sz w:val="24"/>
          <w:szCs w:val="24"/>
        </w:rPr>
      </w:pPr>
      <w:r>
        <w:rPr>
          <w:rFonts w:ascii="Calibri" w:hAnsi="Calibri" w:eastAsia="宋体" w:cs="Times New Roman"/>
          <w:b/>
          <w:kern w:val="2"/>
          <w:sz w:val="24"/>
          <w:szCs w:val="24"/>
          <w:lang w:val="en-US" w:eastAsia="zh-CN" w:bidi="ar-SA"/>
        </w:rPr>
        <w:pict>
          <v:rect id="文本框 24" o:spid="_x0000_s1033" o:spt="1" style="position:absolute;left:0pt;margin-left:270pt;margin-top:7.65pt;height:21pt;width:21pt;z-index:251674624;mso-width-relative:page;mso-height-relative:page;" fillcolor="#FFFFFF" filled="t" o:preferrelative="t" stroked="t" coordsize="21600,21600">
            <v:path/>
            <v:fill on="t" focussize="0,0"/>
            <v:stroke weight="0.5pt" color="#000000" color2="#FFFFFF" miterlimit="2"/>
            <v:imagedata gain="65536f" blacklevel="0f" gamma="0" o:title=""/>
            <o:lock v:ext="edit" position="f" selection="f" grouping="f" rotation="f" cropping="f" text="f" aspectratio="f"/>
            <v:textbox>
              <w:txbxContent>
                <w:p>
                  <w:pPr/>
                  <w:r>
                    <w:rPr>
                      <w:rFonts w:hint="eastAsia"/>
                    </w:rPr>
                    <w:t>6</w:t>
                  </w:r>
                </w:p>
              </w:txbxContent>
            </v:textbox>
          </v:rect>
        </w:pict>
      </w:r>
    </w:p>
    <w:p>
      <w:pPr>
        <w:jc w:val="left"/>
        <w:rPr>
          <w:b/>
          <w:sz w:val="24"/>
          <w:szCs w:val="24"/>
        </w:rPr>
      </w:pPr>
      <w:r>
        <w:rPr>
          <w:rFonts w:ascii="Calibri" w:hAnsi="Calibri" w:eastAsia="宋体" w:cs="Times New Roman"/>
          <w:b/>
          <w:kern w:val="2"/>
          <w:sz w:val="24"/>
          <w:szCs w:val="24"/>
          <w:lang w:val="en-US" w:eastAsia="zh-CN" w:bidi="ar-SA"/>
        </w:rPr>
        <w:pict>
          <v:rect id="文本框 22" o:spid="_x0000_s1034" o:spt="1" style="position:absolute;left:0pt;margin-left:100.5pt;margin-top:9.3pt;height:19.5pt;width:19.5pt;z-index:251672576;mso-width-relative:page;mso-height-relative:page;" fillcolor="#FFFFFF" filled="t" o:preferrelative="t" stroked="t" coordsize="21600,21600">
            <v:path/>
            <v:fill on="t" focussize="0,0"/>
            <v:stroke weight="0.5pt" color="#000000" color2="#FFFFFF" miterlimit="2"/>
            <v:imagedata gain="65536f" blacklevel="0f" gamma="0" o:title=""/>
            <o:lock v:ext="edit" position="f" selection="f" grouping="f" rotation="f" cropping="f" text="f" aspectratio="f"/>
            <v:textbox>
              <w:txbxContent>
                <w:p>
                  <w:pPr/>
                  <w:r>
                    <w:rPr>
                      <w:rFonts w:hint="eastAsia"/>
                    </w:rPr>
                    <w:t>4</w:t>
                  </w:r>
                </w:p>
              </w:txbxContent>
            </v:textbox>
          </v:rect>
        </w:pict>
      </w:r>
      <w:r>
        <w:rPr>
          <w:rFonts w:ascii="Calibri" w:hAnsi="Calibri" w:eastAsia="宋体" w:cs="Times New Roman"/>
          <w:b/>
          <w:kern w:val="2"/>
          <w:sz w:val="24"/>
          <w:szCs w:val="24"/>
          <w:lang w:val="en-US" w:eastAsia="zh-CN" w:bidi="ar-SA"/>
        </w:rPr>
        <w:pict>
          <v:line id="直接连接符 16" o:spid="_x0000_s1035" o:spt="20" style="position:absolute;left:0pt;flip:x y;margin-left:279.75pt;margin-top:9.3pt;height:35.25pt;width:20.25pt;z-index:251668480;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p>
    <w:p>
      <w:pPr>
        <w:jc w:val="left"/>
        <w:rPr>
          <w:b/>
          <w:sz w:val="24"/>
          <w:szCs w:val="24"/>
        </w:rPr>
      </w:pPr>
      <w:r>
        <w:rPr>
          <w:rFonts w:ascii="Calibri" w:hAnsi="Calibri" w:eastAsia="宋体" w:cs="Times New Roman"/>
          <w:b/>
          <w:kern w:val="2"/>
          <w:sz w:val="24"/>
          <w:szCs w:val="24"/>
          <w:lang w:val="en-US" w:eastAsia="zh-CN" w:bidi="ar-SA"/>
        </w:rPr>
        <w:pict>
          <v:rect id="文本框 23" o:spid="_x0000_s1036" o:spt="1" style="position:absolute;left:0pt;margin-left:185.25pt;margin-top:7.95pt;height:19.5pt;width:22.5pt;z-index:251673600;mso-width-relative:page;mso-height-relative:page;" fillcolor="#FFFFFF" filled="t" o:preferrelative="t" stroked="t" coordsize="21600,21600">
            <v:path/>
            <v:fill on="t" focussize="0,0"/>
            <v:stroke weight="0.5pt" color="#000000" color2="#FFFFFF" miterlimit="2"/>
            <v:imagedata gain="65536f" blacklevel="0f" gamma="0" o:title=""/>
            <o:lock v:ext="edit" position="f" selection="f" grouping="f" rotation="f" cropping="f" text="f" aspectratio="f"/>
            <v:textbox>
              <w:txbxContent>
                <w:p>
                  <w:pPr/>
                  <w:r>
                    <w:rPr>
                      <w:rFonts w:hint="eastAsia"/>
                    </w:rPr>
                    <w:t>5</w:t>
                  </w:r>
                </w:p>
              </w:txbxContent>
            </v:textbox>
          </v:rect>
        </w:pict>
      </w:r>
      <w:r>
        <w:rPr>
          <w:rFonts w:ascii="Calibri" w:hAnsi="Calibri" w:eastAsia="宋体" w:cs="Times New Roman"/>
          <w:b/>
          <w:kern w:val="2"/>
          <w:sz w:val="24"/>
          <w:szCs w:val="24"/>
          <w:lang w:val="en-US" w:eastAsia="zh-CN" w:bidi="ar-SA"/>
        </w:rPr>
        <w:pict>
          <v:line id="直接连接符 14" o:spid="_x0000_s1037" o:spt="20" style="position:absolute;left:0pt;flip:x y;margin-left:109.5pt;margin-top:7.95pt;height:51.75pt;width:7.5pt;z-index:251666432;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p>
    <w:p>
      <w:pPr>
        <w:jc w:val="left"/>
        <w:rPr>
          <w:b/>
          <w:sz w:val="24"/>
          <w:szCs w:val="24"/>
        </w:rPr>
      </w:pPr>
      <w:r>
        <w:rPr>
          <w:rFonts w:ascii="Calibri" w:hAnsi="Calibri" w:eastAsia="宋体" w:cs="Times New Roman"/>
          <w:b/>
          <w:kern w:val="2"/>
          <w:sz w:val="24"/>
          <w:szCs w:val="24"/>
          <w:lang w:val="en-US" w:eastAsia="zh-CN" w:bidi="ar-SA"/>
        </w:rPr>
        <w:pict>
          <v:line id="直接连接符 15" o:spid="_x0000_s1038" o:spt="20" style="position:absolute;left:0pt;flip:x y;margin-left:196.5pt;margin-top:8.85pt;height:55.5pt;width:11.25pt;z-index:251667456;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p>
    <w:p>
      <w:pPr>
        <w:jc w:val="left"/>
        <w:rPr>
          <w:b/>
          <w:sz w:val="24"/>
          <w:szCs w:val="24"/>
        </w:rPr>
      </w:pPr>
    </w:p>
    <w:p>
      <w:pPr>
        <w:jc w:val="left"/>
        <w:rPr>
          <w:b/>
          <w:sz w:val="24"/>
          <w:szCs w:val="24"/>
        </w:rPr>
      </w:pPr>
    </w:p>
    <w:p>
      <w:pPr>
        <w:jc w:val="left"/>
        <w:rPr>
          <w:b/>
          <w:sz w:val="24"/>
          <w:szCs w:val="24"/>
        </w:rPr>
      </w:pPr>
      <w:r>
        <w:rPr>
          <w:rFonts w:ascii="Calibri" w:hAnsi="Calibri" w:eastAsia="宋体" w:cs="Times New Roman"/>
          <w:b/>
          <w:kern w:val="2"/>
          <w:sz w:val="24"/>
          <w:szCs w:val="24"/>
          <w:lang w:val="en-US" w:eastAsia="zh-CN" w:bidi="ar-SA"/>
        </w:rPr>
        <w:pict>
          <v:rect id="文本框 21" o:spid="_x0000_s1039" o:spt="1" style="position:absolute;left:0pt;margin-left:45pt;margin-top:4.8pt;height:18.75pt;width:19.5pt;z-index:251671552;mso-width-relative:page;mso-height-relative:page;" fillcolor="#FFFFFF" filled="t" o:preferrelative="t" stroked="t" coordsize="21600,21600">
            <v:path/>
            <v:fill on="t" focussize="0,0"/>
            <v:stroke weight="0.5pt" color="#000000" color2="#FFFFFF" miterlimit="2"/>
            <v:imagedata gain="65536f" blacklevel="0f" gamma="0" o:title=""/>
            <o:lock v:ext="edit" position="f" selection="f" grouping="f" rotation="f" cropping="f" text="f" aspectratio="f"/>
            <v:textbox>
              <w:txbxContent>
                <w:p>
                  <w:pPr/>
                  <w:r>
                    <w:rPr>
                      <w:rFonts w:hint="eastAsia"/>
                    </w:rPr>
                    <w:t>3</w:t>
                  </w:r>
                </w:p>
              </w:txbxContent>
            </v:textbox>
          </v:rect>
        </w:pict>
      </w:r>
    </w:p>
    <w:p>
      <w:pPr>
        <w:jc w:val="left"/>
        <w:rPr>
          <w:b/>
          <w:sz w:val="24"/>
          <w:szCs w:val="24"/>
        </w:rPr>
      </w:pPr>
      <w:r>
        <w:rPr>
          <w:rFonts w:ascii="Calibri" w:hAnsi="Calibri" w:eastAsia="宋体" w:cs="Times New Roman"/>
          <w:b/>
          <w:kern w:val="2"/>
          <w:sz w:val="24"/>
          <w:szCs w:val="24"/>
          <w:lang w:val="en-US" w:eastAsia="zh-CN" w:bidi="ar-SA"/>
        </w:rPr>
        <w:pict>
          <v:line id="直接连接符 13" o:spid="_x0000_s1040" o:spt="20" style="position:absolute;left:0pt;flip:x y;margin-left:55.5pt;margin-top:7.95pt;height:39.75pt;width:16.5pt;z-index:251665408;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p>
    <w:p>
      <w:pPr>
        <w:jc w:val="left"/>
        <w:rPr>
          <w:b/>
          <w:sz w:val="24"/>
          <w:szCs w:val="24"/>
        </w:rPr>
      </w:pPr>
    </w:p>
    <w:p>
      <w:pPr>
        <w:jc w:val="left"/>
        <w:rPr>
          <w:b/>
          <w:sz w:val="24"/>
          <w:szCs w:val="24"/>
        </w:rPr>
      </w:pPr>
    </w:p>
    <w:p>
      <w:pPr>
        <w:jc w:val="left"/>
        <w:rPr>
          <w:b/>
          <w:sz w:val="24"/>
          <w:szCs w:val="24"/>
        </w:rPr>
      </w:pPr>
      <w:r>
        <w:rPr>
          <w:rFonts w:ascii="Calibri" w:hAnsi="Calibri" w:eastAsia="宋体" w:cs="Times New Roman"/>
          <w:b/>
          <w:kern w:val="2"/>
          <w:sz w:val="24"/>
          <w:szCs w:val="24"/>
          <w:lang w:val="en-US" w:eastAsia="zh-CN" w:bidi="ar-SA"/>
        </w:rPr>
        <w:pict>
          <v:rect id="文本框 20" o:spid="_x0000_s1041" o:spt="1" style="position:absolute;left:0pt;margin-left:11.25pt;margin-top:0.9pt;height:18.75pt;width:19.5pt;z-index:251670528;mso-width-relative:page;mso-height-relative:page;" fillcolor="#FFFFFF" filled="t" o:preferrelative="t" stroked="t" coordsize="21600,21600">
            <v:path/>
            <v:fill on="t" focussize="0,0"/>
            <v:stroke weight="0.5pt" color="#000000" color2="#FFFFFF" miterlimit="2"/>
            <v:imagedata gain="65536f" blacklevel="0f" gamma="0" o:title=""/>
            <o:lock v:ext="edit" position="f" selection="f" grouping="f" rotation="f" cropping="f" text="f" aspectratio="f"/>
            <v:textbox>
              <w:txbxContent>
                <w:p>
                  <w:pPr/>
                  <w:r>
                    <w:rPr>
                      <w:rFonts w:hint="eastAsia"/>
                    </w:rPr>
                    <w:t>2</w:t>
                  </w:r>
                </w:p>
              </w:txbxContent>
            </v:textbox>
          </v:rect>
        </w:pict>
      </w:r>
    </w:p>
    <w:p>
      <w:pPr>
        <w:jc w:val="left"/>
        <w:rPr>
          <w:b/>
          <w:sz w:val="24"/>
          <w:szCs w:val="24"/>
        </w:rPr>
      </w:pPr>
      <w:r>
        <w:rPr>
          <w:rFonts w:ascii="Calibri" w:hAnsi="Calibri" w:eastAsia="宋体" w:cs="Times New Roman"/>
          <w:b/>
          <w:kern w:val="2"/>
          <w:sz w:val="24"/>
          <w:szCs w:val="24"/>
          <w:lang w:val="en-US" w:eastAsia="zh-CN" w:bidi="ar-SA"/>
        </w:rPr>
        <w:pict>
          <v:line id="直接连接符 12" o:spid="_x0000_s1042" o:spt="20" style="position:absolute;left:0pt;flip:y;margin-left:21.75pt;margin-top:4.05pt;height:48.75pt;width:0.05pt;z-index:251664384;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p>
    <w:p>
      <w:pPr>
        <w:jc w:val="left"/>
        <w:rPr>
          <w:b/>
          <w:sz w:val="24"/>
          <w:szCs w:val="24"/>
        </w:rPr>
      </w:pPr>
    </w:p>
    <w:p>
      <w:pPr>
        <w:jc w:val="left"/>
        <w:rPr>
          <w:b/>
          <w:sz w:val="24"/>
          <w:szCs w:val="24"/>
        </w:rPr>
      </w:pPr>
    </w:p>
    <w:p>
      <w:pPr>
        <w:jc w:val="left"/>
        <w:rPr>
          <w:b/>
          <w:sz w:val="24"/>
          <w:szCs w:val="24"/>
        </w:rPr>
      </w:pPr>
    </w:p>
    <w:p>
      <w:pPr>
        <w:jc w:val="left"/>
        <w:rPr>
          <w:b/>
          <w:sz w:val="24"/>
          <w:szCs w:val="24"/>
        </w:rPr>
      </w:pPr>
    </w:p>
    <w:p>
      <w:pPr>
        <w:jc w:val="left"/>
        <w:rPr>
          <w:b/>
          <w:sz w:val="24"/>
          <w:szCs w:val="24"/>
        </w:rPr>
      </w:pPr>
      <w:r>
        <w:rPr>
          <w:rFonts w:ascii="Calibri" w:hAnsi="Calibri" w:eastAsia="宋体" w:cs="Times New Roman"/>
          <w:b/>
          <w:kern w:val="2"/>
          <w:sz w:val="24"/>
          <w:szCs w:val="24"/>
          <w:lang w:val="en-US" w:eastAsia="zh-CN" w:bidi="ar-SA"/>
        </w:rPr>
        <w:pict>
          <v:rect id="文本框 19" o:spid="_x0000_s1043" o:spt="1" style="position:absolute;left:0pt;margin-left:186pt;margin-top:1.65pt;height:22.5pt;width:19.5pt;z-index:251669504;mso-width-relative:page;mso-height-relative:page;" fillcolor="#FFFFFF" filled="t" o:preferrelative="t" stroked="t" coordsize="21600,21600">
            <v:path/>
            <v:fill on="t" focussize="0,0"/>
            <v:stroke weight="0.5pt" color="#000000" color2="#FFFFFF" miterlimit="2"/>
            <v:imagedata gain="65536f" blacklevel="0f" gamma="0" o:title=""/>
            <o:lock v:ext="edit" position="f" selection="f" grouping="f" rotation="f" cropping="f" text="f" aspectratio="f"/>
            <v:textbox>
              <w:txbxContent>
                <w:p>
                  <w:pPr/>
                  <w:r>
                    <w:rPr>
                      <w:rFonts w:hint="eastAsia"/>
                    </w:rPr>
                    <w:t>1</w:t>
                  </w:r>
                </w:p>
              </w:txbxContent>
            </v:textbox>
          </v:rect>
        </w:pict>
      </w:r>
      <w:r>
        <w:rPr>
          <w:rFonts w:ascii="Calibri" w:hAnsi="Calibri" w:eastAsia="宋体" w:cs="Times New Roman"/>
          <w:b/>
          <w:kern w:val="2"/>
          <w:sz w:val="24"/>
          <w:szCs w:val="24"/>
          <w:lang w:val="en-US" w:eastAsia="zh-CN" w:bidi="ar-SA"/>
        </w:rPr>
        <w:pict>
          <v:line id="直接连接符 11" o:spid="_x0000_s1044" o:spt="20" style="position:absolute;left:0pt;flip:y;margin-left:125.25pt;margin-top:11.4pt;height:0.75pt;width:61.5pt;z-index:251663360;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p>
    <w:p>
      <w:pPr>
        <w:jc w:val="center"/>
        <w:rPr>
          <w:b/>
        </w:rPr>
      </w:pPr>
      <w:r>
        <w:rPr>
          <w:b/>
        </w:rPr>
        <w:t>Figure 4 sheet extruder</w:t>
      </w:r>
    </w:p>
    <w:p>
      <w:pPr>
        <w:jc w:val="left"/>
      </w:pPr>
      <w:r>
        <w:t>1、foot shelf           2、reducer</w:t>
      </w:r>
      <w:r>
        <w:rPr>
          <w:rFonts w:hint="eastAsia"/>
        </w:rPr>
        <w:t xml:space="preserve">    </w:t>
      </w:r>
      <w:r>
        <w:t>3、gear box     4、hopper</w:t>
      </w:r>
    </w:p>
    <w:p>
      <w:pPr>
        <w:jc w:val="left"/>
      </w:pPr>
      <w:r>
        <w:t xml:space="preserve">5、heating circle     </w:t>
      </w:r>
      <w:r>
        <w:rPr>
          <w:rFonts w:hint="eastAsia"/>
        </w:rPr>
        <w:t xml:space="preserve"> </w:t>
      </w:r>
      <w:r>
        <w:t xml:space="preserve">  6、screw</w:t>
      </w:r>
      <w:r>
        <w:rPr>
          <w:rFonts w:hint="eastAsia"/>
        </w:rPr>
        <w:t xml:space="preserve">     </w:t>
      </w:r>
      <w:r>
        <w:t xml:space="preserve">7、fliter               </w:t>
      </w:r>
    </w:p>
    <w:p>
      <w:pPr>
        <w:jc w:val="left"/>
      </w:pPr>
      <w:r>
        <w:rPr>
          <w:b/>
        </w:rPr>
        <w:t>Note：</w:t>
      </w:r>
      <w:r>
        <w:rPr>
          <w:rFonts w:hint="eastAsia"/>
          <w:b/>
        </w:rPr>
        <w:t>A</w:t>
      </w:r>
      <w:r>
        <w:rPr>
          <w:b/>
        </w:rPr>
        <w:t>dd gear oil before running new machine</w:t>
      </w:r>
    </w:p>
    <w:p>
      <w:pPr>
        <w:pStyle w:val="10"/>
        <w:numPr>
          <w:ilvl w:val="1"/>
          <w:numId w:val="1"/>
        </w:numPr>
        <w:ind w:firstLineChars="0"/>
        <w:jc w:val="left"/>
        <w:rPr>
          <w:rFonts w:eastAsia="宋体" w:cs="Times New Roman"/>
          <w:b/>
          <w:sz w:val="28"/>
          <w:szCs w:val="20"/>
        </w:rPr>
      </w:pPr>
      <w:r>
        <w:rPr>
          <w:rFonts w:ascii="Calibri" w:hAnsi="Calibri" w:eastAsia="宋体" w:cs="Times New Roman"/>
          <w:kern w:val="2"/>
          <w:sz w:val="21"/>
          <w:szCs w:val="22"/>
          <w:lang w:val="en-US" w:eastAsia="zh-CN" w:bidi="ar-SA"/>
        </w:rPr>
        <w:pict>
          <v:rect id="文本框 2" o:spid="_x0000_s1045" o:spt="1" style="position:absolute;left:0pt;margin-left:102pt;margin-top:30pt;height:262.5pt;width:205.5pt;z-index:251675648;mso-width-relative:page;mso-height-relative:page;" fillcolor="#FFFFFF" filled="t" o:preferrelative="t" stroked="t" coordsize="21600,21600">
            <v:path/>
            <v:fill on="t" focussize="0,0"/>
            <v:stroke weight="2pt" color="#000000" color2="#FFFFFF" miterlimit="2"/>
            <v:imagedata gain="65536f" blacklevel="0f" gamma="0" o:title=""/>
            <o:lock v:ext="edit" position="f" selection="f" grouping="f" rotation="f" cropping="f" text="f" aspectratio="f"/>
            <v:textbox>
              <w:txbxContent>
                <w:p>
                  <w:pPr>
                    <w:jc w:val="center"/>
                  </w:pPr>
                  <w:r>
                    <w:rPr>
                      <w:rFonts w:ascii="Calibri" w:hAnsi="Calibri" w:eastAsia="宋体" w:cs="Times New Roman"/>
                      <w:kern w:val="2"/>
                      <w:sz w:val="21"/>
                      <w:szCs w:val="22"/>
                      <w:lang w:val="en-US" w:eastAsia="zh-CN" w:bidi="ar-SA"/>
                    </w:rPr>
                    <w:pict>
                      <v:shape id="_x0000_i1046" o:spt="75" type="#_x0000_t75" style="height:251.25pt;width:189pt;" fillcolor="#FFFFFF" filled="f" o:preferrelative="t" stroked="f" coordsize="21600,21600">
                        <v:path/>
                        <v:fill on="f" color2="#FFFFFF" focussize="0,0"/>
                        <v:stroke on="f"/>
                        <v:imagedata r:id="rId9" gain="65536f" blacklevel="0f" gamma="0" o:title=""/>
                        <o:lock v:ext="edit" position="f" selection="f" grouping="f" rotation="f" cropping="f" text="f" aspectratio="t"/>
                        <w10:wrap type="none"/>
                        <w10:anchorlock/>
                      </v:shape>
                    </w:pict>
                  </w:r>
                </w:p>
              </w:txbxContent>
            </v:textbox>
          </v:rect>
        </w:pict>
      </w:r>
      <w:r>
        <w:rPr>
          <w:rFonts w:hint="eastAsia" w:eastAsia="宋体" w:cs="Times New Roman"/>
          <w:b/>
          <w:sz w:val="28"/>
          <w:szCs w:val="20"/>
        </w:rPr>
        <w:t>Screen Changer</w:t>
      </w:r>
    </w:p>
    <w:p>
      <w:pPr>
        <w:pStyle w:val="10"/>
        <w:ind w:left="420" w:firstLine="0" w:firstLineChars="0"/>
        <w:jc w:val="left"/>
        <w:rPr>
          <w:rFonts w:eastAsia="宋体" w:cs="Times New Roman"/>
          <w:b/>
          <w:sz w:val="28"/>
          <w:szCs w:val="20"/>
        </w:rPr>
      </w:pPr>
    </w:p>
    <w:p>
      <w:pPr>
        <w:jc w:val="left"/>
        <w:rPr>
          <w:b/>
          <w:sz w:val="24"/>
          <w:szCs w:val="24"/>
        </w:rPr>
      </w:pPr>
      <w:r>
        <w:rPr>
          <w:rFonts w:ascii="Calibri" w:hAnsi="Calibri" w:eastAsia="宋体" w:cs="Times New Roman"/>
          <w:b/>
          <w:kern w:val="2"/>
          <w:sz w:val="24"/>
          <w:szCs w:val="24"/>
          <w:lang w:val="en-US" w:eastAsia="zh-CN" w:bidi="ar-SA"/>
        </w:rPr>
        <w:pict>
          <v:rect id="文本框 292" o:spid="_x0000_s1047" o:spt="1" style="position:absolute;left:0pt;margin-left:137.25pt;margin-top:12.9pt;height:23.25pt;width:19.5pt;z-index:251685888;mso-width-relative:page;mso-height-relative:page;" fillcolor="#FFFFFF" filled="t" o:preferrelative="t" stroked="t" coordsize="21600,21600">
            <v:path/>
            <v:fill on="t" focussize="0,0"/>
            <v:stroke weight="0.5pt" color="#000000" color2="#FFFFFF" miterlimit="2"/>
            <v:imagedata gain="65536f" blacklevel="0f" gamma="0" o:title=""/>
            <o:lock v:ext="edit" position="f" selection="f" grouping="f" rotation="f" cropping="f" text="f" aspectratio="f"/>
            <v:textbox>
              <w:txbxContent>
                <w:p>
                  <w:pPr/>
                  <w:r>
                    <w:rPr>
                      <w:rFonts w:hint="eastAsia"/>
                    </w:rPr>
                    <w:t>5</w:t>
                  </w:r>
                </w:p>
              </w:txbxContent>
            </v:textbox>
          </v:rect>
        </w:pict>
      </w:r>
    </w:p>
    <w:p>
      <w:pPr>
        <w:jc w:val="left"/>
        <w:rPr>
          <w:b/>
          <w:sz w:val="24"/>
          <w:szCs w:val="24"/>
        </w:rPr>
      </w:pPr>
      <w:r>
        <w:rPr>
          <w:rFonts w:ascii="Calibri" w:hAnsi="Calibri" w:eastAsia="宋体" w:cs="Times New Roman"/>
          <w:b/>
          <w:kern w:val="2"/>
          <w:sz w:val="24"/>
          <w:szCs w:val="24"/>
          <w:lang w:val="en-US" w:eastAsia="zh-CN" w:bidi="ar-SA"/>
        </w:rPr>
        <w:pict>
          <v:line id="直接连接符 31" o:spid="_x0000_s1048" o:spt="20" style="position:absolute;left:0pt;flip:x y;margin-left:156.75pt;margin-top:9.3pt;height:11.25pt;width:48.75pt;z-index:251680768;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p>
    <w:p>
      <w:pPr>
        <w:jc w:val="left"/>
        <w:rPr>
          <w:b/>
          <w:sz w:val="24"/>
          <w:szCs w:val="24"/>
        </w:rPr>
      </w:pPr>
    </w:p>
    <w:p>
      <w:pPr>
        <w:jc w:val="left"/>
        <w:rPr>
          <w:b/>
          <w:sz w:val="24"/>
          <w:szCs w:val="24"/>
        </w:rPr>
      </w:pPr>
      <w:r>
        <w:rPr>
          <w:rFonts w:ascii="Calibri" w:hAnsi="Calibri" w:eastAsia="宋体" w:cs="Times New Roman"/>
          <w:b/>
          <w:kern w:val="2"/>
          <w:sz w:val="24"/>
          <w:szCs w:val="24"/>
          <w:lang w:val="en-US" w:eastAsia="zh-CN" w:bidi="ar-SA"/>
        </w:rPr>
        <w:pict>
          <v:rect id="文本框 291" o:spid="_x0000_s1049" o:spt="1" style="position:absolute;left:0pt;margin-left:277.5pt;margin-top:14.25pt;height:21pt;width:17.25pt;z-index:251684864;mso-width-relative:page;mso-height-relative:page;" fillcolor="#FFFFFF" filled="t" o:preferrelative="t" stroked="t" coordsize="21600,21600">
            <v:path/>
            <v:fill on="t" focussize="0,0"/>
            <v:stroke weight="0.5pt" color="#000000" color2="#FFFFFF" miterlimit="2"/>
            <v:imagedata gain="65536f" blacklevel="0f" gamma="0" o:title=""/>
            <o:lock v:ext="edit" position="f" selection="f" grouping="f" rotation="f" cropping="f" text="f" aspectratio="f"/>
            <v:textbox>
              <w:txbxContent>
                <w:p>
                  <w:pPr/>
                  <w:r>
                    <w:rPr>
                      <w:rFonts w:hint="eastAsia"/>
                    </w:rPr>
                    <w:t>3</w:t>
                  </w:r>
                </w:p>
              </w:txbxContent>
            </v:textbox>
          </v:rect>
        </w:pict>
      </w:r>
    </w:p>
    <w:p>
      <w:pPr>
        <w:jc w:val="left"/>
        <w:rPr>
          <w:b/>
          <w:sz w:val="24"/>
          <w:szCs w:val="24"/>
        </w:rPr>
      </w:pPr>
      <w:r>
        <w:rPr>
          <w:rFonts w:ascii="Calibri" w:hAnsi="Calibri" w:eastAsia="宋体" w:cs="Times New Roman"/>
          <w:b/>
          <w:kern w:val="2"/>
          <w:sz w:val="24"/>
          <w:szCs w:val="24"/>
          <w:lang w:val="en-US" w:eastAsia="zh-CN" w:bidi="ar-SA"/>
        </w:rPr>
        <w:pict>
          <v:line id="直接连接符 29" o:spid="_x0000_s1050" o:spt="20" style="position:absolute;left:0pt;flip:y;margin-left:222pt;margin-top:9.75pt;height:33.7pt;width:55.5pt;z-index:251678720;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p>
    <w:p>
      <w:pPr>
        <w:jc w:val="left"/>
        <w:rPr>
          <w:b/>
          <w:sz w:val="24"/>
          <w:szCs w:val="24"/>
        </w:rPr>
      </w:pPr>
      <w:r>
        <w:rPr>
          <w:rFonts w:ascii="Calibri" w:hAnsi="Calibri" w:eastAsia="宋体" w:cs="Times New Roman"/>
          <w:b/>
          <w:kern w:val="2"/>
          <w:sz w:val="24"/>
          <w:szCs w:val="24"/>
          <w:lang w:val="en-US" w:eastAsia="zh-CN" w:bidi="ar-SA"/>
        </w:rPr>
        <w:pict>
          <v:line id="直接连接符 28" o:spid="_x0000_s1051" o:spt="20" style="position:absolute;left:0pt;flip:x;margin-left:156.75pt;margin-top:7.65pt;height:117.75pt;width:53.95pt;z-index:251677696;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p>
    <w:p>
      <w:pPr>
        <w:jc w:val="left"/>
        <w:rPr>
          <w:b/>
          <w:sz w:val="24"/>
          <w:szCs w:val="24"/>
        </w:rPr>
      </w:pPr>
    </w:p>
    <w:p>
      <w:pPr>
        <w:jc w:val="left"/>
        <w:rPr>
          <w:b/>
          <w:sz w:val="24"/>
          <w:szCs w:val="24"/>
        </w:rPr>
      </w:pPr>
      <w:r>
        <w:rPr>
          <w:rFonts w:ascii="Calibri" w:hAnsi="Calibri" w:eastAsia="宋体" w:cs="Times New Roman"/>
          <w:b/>
          <w:kern w:val="2"/>
          <w:sz w:val="24"/>
          <w:szCs w:val="24"/>
          <w:lang w:val="en-US" w:eastAsia="zh-CN" w:bidi="ar-SA"/>
        </w:rPr>
        <w:pict>
          <v:line id="直接连接符 30" o:spid="_x0000_s1052" o:spt="20" style="position:absolute;left:0pt;flip:x;margin-left:125.25pt;margin-top:1.35pt;height:102pt;width:53.25pt;z-index:251679744;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p>
    <w:p>
      <w:pPr>
        <w:jc w:val="left"/>
        <w:rPr>
          <w:b/>
          <w:sz w:val="24"/>
          <w:szCs w:val="24"/>
        </w:rPr>
      </w:pPr>
    </w:p>
    <w:p>
      <w:pPr>
        <w:jc w:val="left"/>
        <w:rPr>
          <w:b/>
          <w:sz w:val="24"/>
          <w:szCs w:val="24"/>
        </w:rPr>
      </w:pPr>
    </w:p>
    <w:p>
      <w:pPr>
        <w:jc w:val="left"/>
        <w:rPr>
          <w:b/>
          <w:sz w:val="24"/>
          <w:szCs w:val="24"/>
        </w:rPr>
      </w:pPr>
      <w:r>
        <w:rPr>
          <w:rFonts w:ascii="Calibri" w:hAnsi="Calibri" w:eastAsia="宋体" w:cs="Times New Roman"/>
          <w:b/>
          <w:kern w:val="2"/>
          <w:sz w:val="24"/>
          <w:szCs w:val="24"/>
          <w:lang w:val="en-US" w:eastAsia="zh-CN" w:bidi="ar-SA"/>
        </w:rPr>
        <w:pict>
          <v:line id="直接连接符 27" o:spid="_x0000_s1053" o:spt="20" style="position:absolute;left:0pt;margin-left:252pt;margin-top:7.65pt;height:45pt;width:19.5pt;z-index:251676672;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p>
    <w:p>
      <w:pPr>
        <w:jc w:val="left"/>
        <w:rPr>
          <w:b/>
          <w:sz w:val="24"/>
          <w:szCs w:val="24"/>
        </w:rPr>
      </w:pPr>
    </w:p>
    <w:p>
      <w:pPr>
        <w:jc w:val="left"/>
        <w:rPr>
          <w:b/>
          <w:sz w:val="24"/>
          <w:szCs w:val="24"/>
        </w:rPr>
      </w:pPr>
      <w:r>
        <w:rPr>
          <w:rFonts w:ascii="Calibri" w:hAnsi="Calibri" w:eastAsia="宋体" w:cs="Times New Roman"/>
          <w:b/>
          <w:kern w:val="2"/>
          <w:sz w:val="24"/>
          <w:szCs w:val="24"/>
          <w:lang w:val="en-US" w:eastAsia="zh-CN" w:bidi="ar-SA"/>
        </w:rPr>
        <w:pict>
          <v:rect id="文本框 288" o:spid="_x0000_s1054" o:spt="1" style="position:absolute;left:0pt;margin-left:271.5pt;margin-top:11.1pt;height:23.25pt;width:17.25pt;z-index:251681792;mso-width-relative:page;mso-height-relative:page;" fillcolor="#FFFFFF" filled="t" o:preferrelative="t" stroked="t" coordsize="21600,21600">
            <v:path/>
            <v:fill on="t" focussize="0,0"/>
            <v:stroke weight="0.5pt" color="#000000" color2="#FFFFFF" miterlimit="2"/>
            <v:imagedata gain="65536f" blacklevel="0f" gamma="0" o:title=""/>
            <o:lock v:ext="edit" position="f" selection="f" grouping="f" rotation="f" cropping="f" text="f" aspectratio="f"/>
            <v:textbox>
              <w:txbxContent>
                <w:p>
                  <w:pPr/>
                  <w:r>
                    <w:rPr>
                      <w:rFonts w:hint="eastAsia"/>
                    </w:rPr>
                    <w:t>1</w:t>
                  </w:r>
                </w:p>
              </w:txbxContent>
            </v:textbox>
          </v:rect>
        </w:pict>
      </w:r>
    </w:p>
    <w:p>
      <w:pPr>
        <w:jc w:val="left"/>
        <w:rPr>
          <w:b/>
          <w:sz w:val="24"/>
          <w:szCs w:val="24"/>
        </w:rPr>
      </w:pPr>
      <w:r>
        <w:rPr>
          <w:rFonts w:ascii="Calibri" w:hAnsi="Calibri" w:eastAsia="宋体" w:cs="Times New Roman"/>
          <w:b/>
          <w:kern w:val="2"/>
          <w:sz w:val="24"/>
          <w:szCs w:val="24"/>
          <w:lang w:val="en-US" w:eastAsia="zh-CN" w:bidi="ar-SA"/>
        </w:rPr>
        <w:pict>
          <v:rect id="文本框 290" o:spid="_x0000_s1055" o:spt="1" style="position:absolute;left:0pt;margin-left:116.25pt;margin-top:0.75pt;height:22.5pt;width:18.75pt;z-index:251683840;mso-width-relative:page;mso-height-relative:page;" fillcolor="#FFFFFF" filled="t" o:preferrelative="t" stroked="t" coordsize="21600,21600">
            <v:path/>
            <v:fill on="t" focussize="0,0"/>
            <v:stroke weight="0.5pt" color="#000000" color2="#FFFFFF" miterlimit="2"/>
            <v:imagedata gain="65536f" blacklevel="0f" gamma="0" o:title=""/>
            <o:lock v:ext="edit" position="f" selection="f" grouping="f" rotation="f" cropping="f" text="f" aspectratio="f"/>
            <v:textbox>
              <w:txbxContent>
                <w:p>
                  <w:pPr/>
                  <w:r>
                    <w:rPr>
                      <w:rFonts w:hint="eastAsia"/>
                    </w:rPr>
                    <w:t>4</w:t>
                  </w:r>
                </w:p>
              </w:txbxContent>
            </v:textbox>
          </v:rect>
        </w:pict>
      </w:r>
      <w:r>
        <w:rPr>
          <w:rFonts w:ascii="Calibri" w:hAnsi="Calibri" w:eastAsia="宋体" w:cs="Times New Roman"/>
          <w:b/>
          <w:kern w:val="2"/>
          <w:sz w:val="24"/>
          <w:szCs w:val="24"/>
          <w:lang w:val="en-US" w:eastAsia="zh-CN" w:bidi="ar-SA"/>
        </w:rPr>
        <w:pict>
          <v:rect id="文本框 289" o:spid="_x0000_s1056" o:spt="1" style="position:absolute;left:0pt;margin-left:148.5pt;margin-top:0.75pt;height:22.5pt;width:19.5pt;z-index:251682816;mso-width-relative:page;mso-height-relative:page;" fillcolor="#FFFFFF" filled="t" o:preferrelative="t" stroked="t" coordsize="21600,21600">
            <v:path/>
            <v:fill on="t" focussize="0,0"/>
            <v:stroke weight="0.5pt" color="#000000" color2="#FFFFFF" miterlimit="2"/>
            <v:imagedata gain="65536f" blacklevel="0f" gamma="0" o:title=""/>
            <o:lock v:ext="edit" position="f" selection="f" grouping="f" rotation="f" cropping="f" text="f" aspectratio="f"/>
            <v:textbox>
              <w:txbxContent>
                <w:p>
                  <w:pPr/>
                  <w:r>
                    <w:rPr>
                      <w:rFonts w:hint="eastAsia"/>
                    </w:rPr>
                    <w:t>2</w:t>
                  </w:r>
                </w:p>
              </w:txbxContent>
            </v:textbox>
          </v:rect>
        </w:pict>
      </w:r>
    </w:p>
    <w:p>
      <w:pPr>
        <w:jc w:val="center"/>
        <w:rPr>
          <w:b/>
        </w:rPr>
      </w:pPr>
      <w:r>
        <w:rPr>
          <w:b/>
        </w:rPr>
        <w:t>Figure 5 Screen Changer</w:t>
      </w:r>
    </w:p>
    <w:p>
      <w:pPr>
        <w:jc w:val="left"/>
      </w:pPr>
      <w:r>
        <w:t>1、 Net body        2、Board         3、Net Shelf          4、Pillar       5、 Cylinder</w:t>
      </w:r>
    </w:p>
    <w:p>
      <w:pPr>
        <w:jc w:val="left"/>
        <w:rPr>
          <w:rFonts w:eastAsia="宋体" w:cs="Times New Roman"/>
          <w:b/>
          <w:sz w:val="28"/>
          <w:szCs w:val="20"/>
        </w:rPr>
      </w:pPr>
      <w:r>
        <w:rPr>
          <w:rFonts w:eastAsia="宋体" w:cs="Times New Roman"/>
          <w:b/>
          <w:sz w:val="28"/>
          <w:szCs w:val="20"/>
        </w:rPr>
        <w:t>5.3 T-die</w:t>
      </w:r>
    </w:p>
    <w:p>
      <w:pPr>
        <w:jc w:val="center"/>
        <w:rPr>
          <w:color w:val="FF0000"/>
        </w:rPr>
      </w:pPr>
      <w:r>
        <w:rPr>
          <w:rFonts w:ascii="Calibri" w:hAnsi="Calibri" w:eastAsia="宋体" w:cs="Times New Roman"/>
          <w:color w:val="FF0000"/>
          <w:kern w:val="2"/>
          <w:sz w:val="21"/>
          <w:szCs w:val="22"/>
          <w:lang w:val="en-US" w:eastAsia="zh-CN" w:bidi="ar-SA"/>
        </w:rPr>
        <w:pict>
          <v:shape id="_x0000_i1057" o:spt="75" type="#_x0000_t75" style="height:224.05pt;width:233.25pt;" fillcolor="#FFFFFF" filled="f" o:preferrelative="t" stroked="f" coordsize="21600,21600">
            <v:path/>
            <v:fill on="f" color2="#FFFFFF" focussize="0,0"/>
            <v:stroke on="f"/>
            <v:imagedata r:id="rId10" gain="65536f" blacklevel="0f" gamma="0" o:title=""/>
            <o:lock v:ext="edit" position="f" selection="f" grouping="f" rotation="f" cropping="f" text="f" aspectratio="t"/>
            <w10:wrap type="none"/>
            <w10:anchorlock/>
          </v:shape>
        </w:pict>
      </w:r>
    </w:p>
    <w:p>
      <w:pPr>
        <w:jc w:val="center"/>
        <w:rPr>
          <w:color w:val="FF0000"/>
        </w:rPr>
      </w:pPr>
      <w:r>
        <w:rPr>
          <w:b/>
        </w:rPr>
        <w:t>Figure 6 T-die</w:t>
      </w:r>
    </w:p>
    <w:p>
      <w:pPr>
        <w:jc w:val="center"/>
      </w:pPr>
      <w:r>
        <w:t>1、press bolt   2、stretch bolt  3、up T-die  4、down T-die</w:t>
      </w:r>
    </w:p>
    <w:p>
      <w:pPr>
        <w:jc w:val="left"/>
        <w:rPr>
          <w:rFonts w:eastAsia="宋体" w:cs="Times New Roman"/>
          <w:b/>
          <w:sz w:val="28"/>
          <w:szCs w:val="20"/>
        </w:rPr>
      </w:pPr>
      <w:r>
        <w:rPr>
          <w:rFonts w:eastAsia="宋体" w:cs="Times New Roman"/>
          <w:b/>
          <w:sz w:val="28"/>
          <w:szCs w:val="20"/>
        </w:rPr>
        <w:t>5.4 Calender</w:t>
      </w:r>
    </w:p>
    <w:p>
      <w:pPr>
        <w:jc w:val="center"/>
        <w:rPr>
          <w:color w:val="FF0000"/>
        </w:rPr>
      </w:pPr>
      <w:r>
        <w:rPr>
          <w:rFonts w:ascii="Calibri" w:hAnsi="Calibri" w:eastAsia="宋体" w:cs="Times New Roman"/>
          <w:color w:val="FF0000"/>
          <w:kern w:val="2"/>
          <w:sz w:val="21"/>
          <w:szCs w:val="22"/>
          <w:lang w:val="en-US" w:eastAsia="zh-CN" w:bidi="ar-SA"/>
        </w:rPr>
        <w:pict>
          <v:shape id="_x0000_i1058" o:spt="75" type="#_x0000_t75" style="height:320.85pt;width:313.85pt;" fillcolor="#FFFFFF" filled="f" o:preferrelative="t" stroked="f" coordsize="21600,21600">
            <v:path/>
            <v:fill on="f" color2="#FFFFFF" focussize="0,0"/>
            <v:stroke on="f"/>
            <v:imagedata r:id="rId11" gain="65536f" blacklevel="0f" gamma="0" o:title=""/>
            <o:lock v:ext="edit" position="f" selection="f" grouping="f" rotation="f" cropping="f" text="f" aspectratio="t"/>
            <w10:wrap type="none"/>
            <w10:anchorlock/>
          </v:shape>
        </w:pict>
      </w:r>
    </w:p>
    <w:p>
      <w:pPr>
        <w:jc w:val="center"/>
        <w:rPr>
          <w:b/>
        </w:rPr>
      </w:pPr>
      <w:r>
        <w:rPr>
          <w:b/>
        </w:rPr>
        <w:t>Figure 7 calender roller</w:t>
      </w:r>
    </w:p>
    <w:p>
      <w:pPr>
        <w:jc w:val="left"/>
      </w:pPr>
      <w:r>
        <w:t xml:space="preserve">1、frame            2、reducer motor         3、reducer box  </w:t>
      </w:r>
    </w:p>
    <w:p>
      <w:pPr>
        <w:jc w:val="left"/>
      </w:pPr>
      <w:r>
        <w:t xml:space="preserve">4、calender          5、cooling system         6、inching wheel </w:t>
      </w:r>
    </w:p>
    <w:p>
      <w:pPr>
        <w:jc w:val="left"/>
      </w:pPr>
      <w:r>
        <w:t>7、adjust wheel</w:t>
      </w:r>
    </w:p>
    <w:p>
      <w:pPr>
        <w:jc w:val="left"/>
        <w:rPr>
          <w:rFonts w:eastAsia="宋体" w:cs="Times New Roman"/>
          <w:b/>
          <w:sz w:val="28"/>
          <w:szCs w:val="20"/>
        </w:rPr>
      </w:pPr>
      <w:r>
        <w:rPr>
          <w:rFonts w:eastAsia="宋体" w:cs="Times New Roman"/>
          <w:b/>
          <w:sz w:val="28"/>
          <w:szCs w:val="20"/>
        </w:rPr>
        <w:t>5.5 Winder</w:t>
      </w:r>
    </w:p>
    <w:p>
      <w:pPr>
        <w:jc w:val="center"/>
        <w:rPr>
          <w:color w:val="FF0000"/>
        </w:rPr>
      </w:pPr>
      <w:r>
        <w:rPr>
          <w:rFonts w:ascii="Calibri" w:hAnsi="Calibri" w:eastAsia="宋体" w:cs="Times New Roman"/>
          <w:color w:val="FF0000"/>
          <w:kern w:val="2"/>
          <w:sz w:val="21"/>
          <w:szCs w:val="22"/>
          <w:lang w:val="en-US" w:eastAsia="zh-CN" w:bidi="ar-SA"/>
        </w:rPr>
        <w:pict>
          <v:shape id="_x0000_i1059" o:spt="75" type="#_x0000_t75" style="height:302.35pt;width:275.25pt;" fillcolor="#FFFFFF" filled="f" o:preferrelative="t" stroked="f" coordsize="21600,21600">
            <v:path/>
            <v:fill on="f" color2="#FFFFFF" focussize="0,0"/>
            <v:stroke on="f"/>
            <v:imagedata r:id="rId12" gain="65536f" blacklevel="0f" gamma="0" o:title=""/>
            <o:lock v:ext="edit" position="f" selection="f" grouping="f" rotation="f" cropping="f" text="f" aspectratio="t"/>
            <w10:wrap type="none"/>
            <w10:anchorlock/>
          </v:shape>
        </w:pict>
      </w:r>
    </w:p>
    <w:p>
      <w:pPr>
        <w:jc w:val="center"/>
        <w:rPr>
          <w:b/>
        </w:rPr>
      </w:pPr>
      <w:r>
        <w:rPr>
          <w:b/>
        </w:rPr>
        <w:t>Figure 8 winder</w:t>
      </w:r>
    </w:p>
    <w:p>
      <w:pPr>
        <w:jc w:val="left"/>
      </w:pPr>
      <w:r>
        <w:t xml:space="preserve">1、motor         </w:t>
      </w:r>
      <w:r>
        <w:rPr>
          <w:rFonts w:hint="eastAsia"/>
        </w:rPr>
        <w:t xml:space="preserve">   </w:t>
      </w:r>
      <w:r>
        <w:t xml:space="preserve">2、reducer       </w:t>
      </w:r>
      <w:r>
        <w:rPr>
          <w:rFonts w:hint="eastAsia"/>
        </w:rPr>
        <w:t xml:space="preserve">   </w:t>
      </w:r>
      <w:r>
        <w:t xml:space="preserve">3、main traction roller    </w:t>
      </w:r>
      <w:r>
        <w:rPr>
          <w:rFonts w:hint="eastAsia"/>
        </w:rPr>
        <w:t xml:space="preserve"> </w:t>
      </w:r>
      <w:r>
        <w:t xml:space="preserve"> 4、press traction roller          </w:t>
      </w:r>
    </w:p>
    <w:p>
      <w:pPr>
        <w:jc w:val="left"/>
      </w:pPr>
      <w:r>
        <w:t>5、hand wheel         6、clutch operation pole   7、winder system    8、wheel</w:t>
      </w:r>
    </w:p>
    <w:p>
      <w:pPr>
        <w:jc w:val="left"/>
        <w:rPr>
          <w:rFonts w:eastAsia="宋体" w:cs="Times New Roman"/>
          <w:b/>
          <w:sz w:val="28"/>
          <w:szCs w:val="20"/>
        </w:rPr>
      </w:pPr>
      <w:r>
        <w:rPr>
          <w:rFonts w:eastAsia="宋体" w:cs="Times New Roman"/>
          <w:b/>
          <w:sz w:val="28"/>
          <w:szCs w:val="20"/>
        </w:rPr>
        <w:t>5.6</w:t>
      </w:r>
      <w:r>
        <w:rPr>
          <w:rFonts w:hint="eastAsia" w:eastAsia="宋体" w:cs="Times New Roman"/>
          <w:b/>
          <w:sz w:val="28"/>
          <w:szCs w:val="20"/>
        </w:rPr>
        <w:t xml:space="preserve"> Electric Cabinet</w:t>
      </w:r>
    </w:p>
    <w:p>
      <w:pPr>
        <w:widowControl/>
        <w:jc w:val="left"/>
        <w:rPr>
          <w:rFonts w:ascii="宋体" w:hAnsi="宋体" w:eastAsia="宋体" w:cs="宋体"/>
          <w:kern w:val="0"/>
          <w:sz w:val="24"/>
          <w:szCs w:val="24"/>
        </w:rPr>
      </w:pPr>
      <w:r>
        <w:rPr>
          <w:rFonts w:ascii="宋体" w:hAnsi="宋体" w:eastAsia="宋体" w:cs="宋体"/>
          <w:kern w:val="0"/>
          <w:sz w:val="24"/>
          <w:szCs w:val="24"/>
          <w:lang w:val="en-US" w:eastAsia="zh-CN" w:bidi="ar-SA"/>
        </w:rPr>
        <w:pict>
          <v:shape id="_x0000_i1060" o:spt="75" type="#_x0000_t75" style="height:192.75pt;width:438pt;" fillcolor="#FFFFFF" filled="f" o:preferrelative="t" stroked="f" coordsize="21600,21600">
            <v:path/>
            <v:fill on="f" color2="#FFFFFF" focussize="0,0"/>
            <v:stroke on="f"/>
            <v:imagedata r:id="rId13" gain="65536f" blacklevel="0f" gamma="0" o:title=""/>
            <o:lock v:ext="edit" position="f" selection="f" grouping="f" rotation="f" cropping="f" text="f" aspectratio="t"/>
            <w10:wrap type="none"/>
            <w10:anchorlock/>
          </v:shape>
        </w:pict>
      </w:r>
    </w:p>
    <w:p>
      <w:pPr>
        <w:jc w:val="center"/>
        <w:rPr>
          <w:b/>
        </w:rPr>
      </w:pPr>
      <w:r>
        <w:rPr>
          <w:b/>
        </w:rPr>
        <w:t xml:space="preserve">Figure 9 </w:t>
      </w:r>
      <w:r>
        <w:rPr>
          <w:rFonts w:hint="eastAsia"/>
          <w:b/>
        </w:rPr>
        <w:t>Electric Cabinet</w:t>
      </w:r>
    </w:p>
    <w:p>
      <w:pPr>
        <w:tabs>
          <w:tab w:val="left" w:pos="4500"/>
        </w:tabs>
        <w:rPr>
          <w:b/>
          <w:sz w:val="30"/>
        </w:rPr>
      </w:pPr>
      <w:r>
        <w:rPr>
          <w:rFonts w:hint="eastAsia" w:eastAsia="宋体" w:cs="Times New Roman"/>
          <w:b/>
          <w:sz w:val="28"/>
          <w:szCs w:val="20"/>
        </w:rPr>
        <w:t>Machine Structure</w:t>
      </w:r>
      <w:r>
        <w:rPr>
          <w:rFonts w:hint="eastAsia"/>
          <w:b/>
          <w:sz w:val="30"/>
        </w:rPr>
        <w:t xml:space="preserve"> </w:t>
      </w:r>
    </w:p>
    <w:p>
      <w:pPr>
        <w:spacing w:line="360" w:lineRule="auto"/>
        <w:ind w:firstLine="480" w:firstLineChars="200"/>
        <w:rPr>
          <w:sz w:val="24"/>
          <w:szCs w:val="24"/>
        </w:rPr>
      </w:pPr>
      <w:r>
        <w:rPr>
          <w:kern w:val="0"/>
          <w:sz w:val="24"/>
          <w:szCs w:val="24"/>
        </w:rPr>
        <w:t xml:space="preserve">This machine is consist of </w:t>
      </w:r>
      <w:r>
        <w:rPr>
          <w:sz w:val="24"/>
          <w:szCs w:val="24"/>
        </w:rPr>
        <w:t>extruder，net transducer, die head，calender roller, takein machine ,electric controller etc.</w:t>
      </w:r>
    </w:p>
    <w:p>
      <w:pPr>
        <w:numPr>
          <w:ilvl w:val="0"/>
          <w:numId w:val="6"/>
        </w:numPr>
        <w:tabs>
          <w:tab w:val="left" w:pos="360"/>
        </w:tabs>
        <w:spacing w:line="360" w:lineRule="auto"/>
        <w:rPr>
          <w:b/>
          <w:szCs w:val="21"/>
        </w:rPr>
      </w:pPr>
      <w:r>
        <w:rPr>
          <w:b/>
          <w:szCs w:val="21"/>
        </w:rPr>
        <w:t>Extruder</w:t>
      </w:r>
      <w:r>
        <w:rPr>
          <w:rFonts w:hint="eastAsia"/>
          <w:b/>
          <w:szCs w:val="21"/>
        </w:rPr>
        <w:t xml:space="preserve"> </w:t>
      </w:r>
      <w:r>
        <w:rPr>
          <w:b/>
          <w:szCs w:val="21"/>
        </w:rPr>
        <w:t>(</w:t>
      </w:r>
      <w:r>
        <w:rPr>
          <w:b/>
        </w:rPr>
        <w:t>Figure</w:t>
      </w:r>
      <w:r>
        <w:rPr>
          <w:b/>
          <w:szCs w:val="21"/>
        </w:rPr>
        <w:t xml:space="preserve"> 4)</w:t>
      </w:r>
    </w:p>
    <w:p>
      <w:pPr>
        <w:spacing w:line="360" w:lineRule="auto"/>
        <w:ind w:firstLine="480" w:firstLineChars="200"/>
        <w:rPr>
          <w:color w:val="000000"/>
          <w:kern w:val="0"/>
          <w:sz w:val="24"/>
          <w:szCs w:val="24"/>
        </w:rPr>
      </w:pPr>
      <w:r>
        <w:rPr>
          <w:color w:val="000000"/>
          <w:kern w:val="0"/>
          <w:sz w:val="24"/>
          <w:szCs w:val="24"/>
        </w:rPr>
        <w:t>It is composed of machine horse, timing motor, gear box, hopper, heating collar, machine barrel screw,</w:t>
      </w:r>
      <w:r>
        <w:rPr>
          <w:rFonts w:hint="eastAsia"/>
          <w:color w:val="000000"/>
          <w:kern w:val="0"/>
          <w:sz w:val="24"/>
          <w:szCs w:val="24"/>
        </w:rPr>
        <w:t xml:space="preserve"> </w:t>
      </w:r>
      <w:r>
        <w:rPr>
          <w:color w:val="000000"/>
          <w:kern w:val="0"/>
          <w:sz w:val="24"/>
          <w:szCs w:val="24"/>
        </w:rPr>
        <w:t>net transducer,</w:t>
      </w:r>
      <w:r>
        <w:rPr>
          <w:rFonts w:hint="eastAsia"/>
          <w:color w:val="000000"/>
          <w:kern w:val="0"/>
          <w:sz w:val="24"/>
          <w:szCs w:val="24"/>
        </w:rPr>
        <w:t xml:space="preserve"> </w:t>
      </w:r>
      <w:r>
        <w:rPr>
          <w:color w:val="000000"/>
          <w:kern w:val="0"/>
          <w:sz w:val="24"/>
          <w:szCs w:val="24"/>
        </w:rPr>
        <w:t>and die head. The whole process is as below: first change the pla</w:t>
      </w:r>
      <w:r>
        <w:rPr>
          <w:rFonts w:hint="eastAsia"/>
          <w:color w:val="000000"/>
          <w:kern w:val="0"/>
          <w:sz w:val="24"/>
          <w:szCs w:val="24"/>
        </w:rPr>
        <w:t>s</w:t>
      </w:r>
      <w:r>
        <w:rPr>
          <w:color w:val="000000"/>
          <w:kern w:val="0"/>
          <w:sz w:val="24"/>
          <w:szCs w:val="24"/>
        </w:rPr>
        <w:t xml:space="preserve">tic </w:t>
      </w:r>
      <w:r>
        <w:rPr>
          <w:sz w:val="24"/>
          <w:szCs w:val="24"/>
        </w:rPr>
        <w:t>particle,</w:t>
      </w:r>
      <w:r>
        <w:rPr>
          <w:rFonts w:hint="eastAsia"/>
          <w:sz w:val="24"/>
          <w:szCs w:val="24"/>
        </w:rPr>
        <w:t xml:space="preserve"> </w:t>
      </w:r>
      <w:r>
        <w:rPr>
          <w:sz w:val="24"/>
          <w:szCs w:val="24"/>
        </w:rPr>
        <w:t>which is filled in through hopper,</w:t>
      </w:r>
      <w:r>
        <w:rPr>
          <w:rFonts w:hint="eastAsia"/>
          <w:sz w:val="24"/>
          <w:szCs w:val="24"/>
        </w:rPr>
        <w:t xml:space="preserve"> </w:t>
      </w:r>
      <w:r>
        <w:rPr>
          <w:sz w:val="24"/>
          <w:szCs w:val="24"/>
        </w:rPr>
        <w:t xml:space="preserve">into </w:t>
      </w:r>
      <w:r>
        <w:rPr>
          <w:color w:val="000000"/>
          <w:kern w:val="0"/>
          <w:sz w:val="24"/>
          <w:szCs w:val="24"/>
        </w:rPr>
        <w:t>viscous state by heating. Then extrude plastic sheet from die head.</w:t>
      </w:r>
    </w:p>
    <w:p>
      <w:pPr>
        <w:spacing w:line="360" w:lineRule="auto"/>
        <w:jc w:val="left"/>
      </w:pPr>
    </w:p>
    <w:p>
      <w:pPr>
        <w:spacing w:line="360" w:lineRule="auto"/>
        <w:jc w:val="left"/>
        <w:rPr>
          <w:b/>
        </w:rPr>
      </w:pPr>
      <w:r>
        <w:rPr>
          <w:b/>
        </w:rPr>
        <w:t>2、</w:t>
      </w:r>
      <w:r>
        <w:rPr>
          <w:rFonts w:hint="eastAsia"/>
          <w:b/>
        </w:rPr>
        <w:t>Screen Changer</w:t>
      </w:r>
      <w:r>
        <w:rPr>
          <w:b/>
        </w:rPr>
        <w:t>(Figure 5)</w:t>
      </w:r>
    </w:p>
    <w:p>
      <w:pPr>
        <w:spacing w:line="360" w:lineRule="auto"/>
        <w:ind w:firstLine="480" w:firstLineChars="200"/>
        <w:rPr>
          <w:color w:val="000000"/>
          <w:sz w:val="24"/>
          <w:szCs w:val="24"/>
        </w:rPr>
      </w:pPr>
      <w:r>
        <w:rPr>
          <w:color w:val="000000"/>
          <w:kern w:val="0"/>
          <w:sz w:val="24"/>
          <w:szCs w:val="24"/>
        </w:rPr>
        <w:t>This part includes net frame,</w:t>
      </w:r>
      <w:r>
        <w:rPr>
          <w:sz w:val="24"/>
          <w:szCs w:val="24"/>
        </w:rPr>
        <w:t xml:space="preserve"> </w:t>
      </w:r>
      <w:r>
        <w:rPr>
          <w:color w:val="000000"/>
          <w:kern w:val="0"/>
          <w:sz w:val="24"/>
          <w:szCs w:val="24"/>
        </w:rPr>
        <w:t>lacunaris board,</w:t>
      </w:r>
      <w:r>
        <w:rPr>
          <w:color w:val="000000"/>
          <w:sz w:val="24"/>
          <w:szCs w:val="24"/>
        </w:rPr>
        <w:t xml:space="preserve"> front-</w:t>
      </w:r>
      <w:r>
        <w:rPr>
          <w:color w:val="000000"/>
          <w:kern w:val="0"/>
          <w:sz w:val="24"/>
          <w:szCs w:val="24"/>
        </w:rPr>
        <w:t>dictyosome,</w:t>
      </w:r>
      <w:r>
        <w:rPr>
          <w:rFonts w:hint="eastAsia"/>
          <w:color w:val="000000"/>
          <w:kern w:val="0"/>
          <w:sz w:val="24"/>
          <w:szCs w:val="24"/>
        </w:rPr>
        <w:t xml:space="preserve"> </w:t>
      </w:r>
      <w:r>
        <w:rPr>
          <w:color w:val="000000"/>
          <w:kern w:val="0"/>
          <w:sz w:val="24"/>
          <w:szCs w:val="24"/>
        </w:rPr>
        <w:t>back-dictyosome,</w:t>
      </w:r>
      <w:r>
        <w:rPr>
          <w:color w:val="000000"/>
          <w:sz w:val="24"/>
          <w:szCs w:val="24"/>
        </w:rPr>
        <w:t xml:space="preserve"> </w:t>
      </w:r>
      <w:r>
        <w:rPr>
          <w:color w:val="000000"/>
          <w:kern w:val="0"/>
          <w:sz w:val="24"/>
          <w:szCs w:val="24"/>
        </w:rPr>
        <w:t>column,</w:t>
      </w:r>
      <w:r>
        <w:rPr>
          <w:rFonts w:hint="eastAsia"/>
          <w:color w:val="000000"/>
          <w:kern w:val="0"/>
          <w:sz w:val="24"/>
          <w:szCs w:val="24"/>
        </w:rPr>
        <w:t xml:space="preserve"> </w:t>
      </w:r>
      <w:r>
        <w:rPr>
          <w:color w:val="000000"/>
          <w:kern w:val="0"/>
          <w:sz w:val="24"/>
          <w:szCs w:val="24"/>
        </w:rPr>
        <w:t xml:space="preserve">up/down </w:t>
      </w:r>
      <w:r>
        <w:rPr>
          <w:color w:val="000000"/>
          <w:sz w:val="24"/>
          <w:szCs w:val="24"/>
        </w:rPr>
        <w:t>gear box and motor.</w:t>
      </w:r>
      <w:r>
        <w:rPr>
          <w:rFonts w:hint="eastAsia"/>
          <w:color w:val="000000"/>
          <w:sz w:val="24"/>
          <w:szCs w:val="24"/>
        </w:rPr>
        <w:t xml:space="preserve"> </w:t>
      </w:r>
      <w:r>
        <w:rPr>
          <w:color w:val="000000"/>
          <w:sz w:val="24"/>
          <w:szCs w:val="24"/>
        </w:rPr>
        <w:t>The main function of it is to change the movement of material from whirligig into beeline movement, avoiding leting impurity and un-plasticized particles into die head. It also can increase the pressure on the material to make the sheet more close-grained.</w:t>
      </w:r>
    </w:p>
    <w:p>
      <w:pPr>
        <w:spacing w:line="360" w:lineRule="auto"/>
        <w:jc w:val="left"/>
        <w:rPr>
          <w:b/>
        </w:rPr>
      </w:pPr>
      <w:r>
        <w:rPr>
          <w:b/>
        </w:rPr>
        <w:t>3、</w:t>
      </w:r>
      <w:r>
        <w:rPr>
          <w:rFonts w:hint="eastAsia"/>
          <w:b/>
        </w:rPr>
        <w:t>T-die</w:t>
      </w:r>
      <w:r>
        <w:rPr>
          <w:b/>
        </w:rPr>
        <w:t>（Figure</w:t>
      </w:r>
      <w:r>
        <w:rPr>
          <w:rFonts w:hint="eastAsia"/>
          <w:b/>
        </w:rPr>
        <w:t xml:space="preserve"> </w:t>
      </w:r>
      <w:r>
        <w:rPr>
          <w:b/>
        </w:rPr>
        <w:t>6）：</w:t>
      </w:r>
    </w:p>
    <w:p>
      <w:pPr>
        <w:spacing w:line="360" w:lineRule="auto"/>
        <w:ind w:firstLine="480" w:firstLineChars="200"/>
        <w:rPr>
          <w:sz w:val="24"/>
          <w:szCs w:val="24"/>
        </w:rPr>
      </w:pPr>
      <w:r>
        <w:rPr>
          <w:color w:val="000000"/>
          <w:sz w:val="24"/>
          <w:szCs w:val="24"/>
        </w:rPr>
        <w:t>It is designed as clothes rack degression type,</w:t>
      </w:r>
      <w:r>
        <w:rPr>
          <w:rFonts w:hint="eastAsia"/>
          <w:color w:val="000000"/>
          <w:sz w:val="24"/>
          <w:szCs w:val="24"/>
        </w:rPr>
        <w:t xml:space="preserve"> </w:t>
      </w:r>
      <w:r>
        <w:rPr>
          <w:color w:val="000000"/>
          <w:sz w:val="24"/>
          <w:szCs w:val="24"/>
        </w:rPr>
        <w:t>and composed of up/down mould,</w:t>
      </w:r>
      <w:r>
        <w:rPr>
          <w:color w:val="000000"/>
          <w:kern w:val="0"/>
          <w:sz w:val="24"/>
          <w:szCs w:val="24"/>
        </w:rPr>
        <w:t xml:space="preserve"> inching system and heating frame. The function is to produce essential forming pressure, in order to make particles mix even and plasticize well. Through the die head, extrude the forming sheet embryo.</w:t>
      </w:r>
      <w:r>
        <w:rPr>
          <w:rFonts w:hint="eastAsia"/>
          <w:color w:val="000000"/>
          <w:kern w:val="0"/>
          <w:sz w:val="24"/>
          <w:szCs w:val="24"/>
        </w:rPr>
        <w:t xml:space="preserve"> </w:t>
      </w:r>
      <w:r>
        <w:rPr>
          <w:color w:val="000000"/>
          <w:kern w:val="0"/>
          <w:sz w:val="24"/>
          <w:szCs w:val="24"/>
        </w:rPr>
        <w:t xml:space="preserve">Then come the next procedure: </w:t>
      </w:r>
      <w:r>
        <w:rPr>
          <w:sz w:val="24"/>
          <w:szCs w:val="24"/>
        </w:rPr>
        <w:t>calender roller.</w:t>
      </w:r>
    </w:p>
    <w:p>
      <w:pPr>
        <w:spacing w:line="360" w:lineRule="auto"/>
        <w:jc w:val="left"/>
        <w:rPr>
          <w:b/>
        </w:rPr>
      </w:pPr>
      <w:r>
        <w:rPr>
          <w:b/>
        </w:rPr>
        <w:t>4、</w:t>
      </w:r>
      <w:r>
        <w:rPr>
          <w:rFonts w:hint="eastAsia"/>
          <w:b/>
        </w:rPr>
        <w:t>Calender</w:t>
      </w:r>
      <w:r>
        <w:rPr>
          <w:b/>
        </w:rPr>
        <w:t>（Figure</w:t>
      </w:r>
      <w:r>
        <w:rPr>
          <w:rFonts w:hint="eastAsia"/>
          <w:b/>
        </w:rPr>
        <w:t xml:space="preserve"> </w:t>
      </w:r>
      <w:r>
        <w:rPr>
          <w:b/>
        </w:rPr>
        <w:t>7）：</w:t>
      </w:r>
    </w:p>
    <w:p>
      <w:pPr>
        <w:spacing w:line="360" w:lineRule="auto"/>
        <w:ind w:firstLine="480" w:firstLineChars="200"/>
        <w:rPr>
          <w:color w:val="000000"/>
          <w:kern w:val="0"/>
          <w:sz w:val="24"/>
          <w:szCs w:val="24"/>
        </w:rPr>
      </w:pPr>
      <w:r>
        <w:rPr>
          <w:color w:val="000000"/>
          <w:kern w:val="0"/>
          <w:sz w:val="24"/>
          <w:szCs w:val="24"/>
        </w:rPr>
        <w:t>It is mainly composed of frame,</w:t>
      </w:r>
      <w:r>
        <w:rPr>
          <w:color w:val="000000"/>
          <w:sz w:val="24"/>
          <w:szCs w:val="24"/>
        </w:rPr>
        <w:t xml:space="preserve"> calender </w:t>
      </w:r>
      <w:r>
        <w:rPr>
          <w:color w:val="000000"/>
          <w:kern w:val="0"/>
          <w:sz w:val="24"/>
          <w:szCs w:val="24"/>
        </w:rPr>
        <w:t>roll shaft,</w:t>
      </w:r>
      <w:r>
        <w:rPr>
          <w:rFonts w:hint="eastAsia"/>
          <w:color w:val="000000"/>
          <w:kern w:val="0"/>
          <w:sz w:val="24"/>
          <w:szCs w:val="24"/>
        </w:rPr>
        <w:t xml:space="preserve"> </w:t>
      </w:r>
      <w:r>
        <w:rPr>
          <w:color w:val="000000"/>
          <w:kern w:val="0"/>
          <w:sz w:val="24"/>
          <w:szCs w:val="24"/>
        </w:rPr>
        <w:t>gear box,</w:t>
      </w:r>
      <w:r>
        <w:rPr>
          <w:rFonts w:hint="eastAsia"/>
          <w:color w:val="000000"/>
          <w:kern w:val="0"/>
          <w:sz w:val="24"/>
          <w:szCs w:val="24"/>
        </w:rPr>
        <w:t xml:space="preserve"> </w:t>
      </w:r>
      <w:r>
        <w:rPr>
          <w:color w:val="000000"/>
          <w:kern w:val="0"/>
          <w:sz w:val="24"/>
          <w:szCs w:val="24"/>
        </w:rPr>
        <w:t>timing motor,</w:t>
      </w:r>
      <w:r>
        <w:rPr>
          <w:rFonts w:hint="eastAsia"/>
          <w:color w:val="000000"/>
          <w:kern w:val="0"/>
          <w:sz w:val="24"/>
          <w:szCs w:val="24"/>
        </w:rPr>
        <w:t xml:space="preserve"> </w:t>
      </w:r>
      <w:r>
        <w:rPr>
          <w:color w:val="000000"/>
          <w:kern w:val="0"/>
          <w:sz w:val="24"/>
          <w:szCs w:val="24"/>
        </w:rPr>
        <w:t>cooling system etc. The main function is pressing on the embryo sheet to form needed thickness and making the surface of sheet smooth and burliness.</w:t>
      </w:r>
    </w:p>
    <w:p>
      <w:pPr>
        <w:spacing w:line="360" w:lineRule="auto"/>
        <w:jc w:val="left"/>
        <w:rPr>
          <w:b/>
        </w:rPr>
      </w:pPr>
      <w:r>
        <w:rPr>
          <w:b/>
        </w:rPr>
        <w:t>5、</w:t>
      </w:r>
      <w:r>
        <w:rPr>
          <w:rFonts w:hint="eastAsia"/>
          <w:b/>
        </w:rPr>
        <w:t>Winder</w:t>
      </w:r>
      <w:r>
        <w:rPr>
          <w:b/>
        </w:rPr>
        <w:t>（Figure</w:t>
      </w:r>
      <w:r>
        <w:rPr>
          <w:rFonts w:hint="eastAsia"/>
          <w:b/>
        </w:rPr>
        <w:t xml:space="preserve"> </w:t>
      </w:r>
      <w:r>
        <w:rPr>
          <w:b/>
        </w:rPr>
        <w:t>8）：</w:t>
      </w:r>
    </w:p>
    <w:p>
      <w:pPr>
        <w:spacing w:line="360" w:lineRule="auto"/>
        <w:ind w:firstLine="480" w:firstLineChars="200"/>
        <w:rPr>
          <w:color w:val="000000"/>
          <w:kern w:val="0"/>
          <w:sz w:val="24"/>
          <w:szCs w:val="24"/>
        </w:rPr>
      </w:pPr>
      <w:r>
        <w:rPr>
          <w:color w:val="000000"/>
          <w:kern w:val="0"/>
          <w:sz w:val="24"/>
          <w:szCs w:val="24"/>
        </w:rPr>
        <w:t>This part is mainly constituted of frame,</w:t>
      </w:r>
      <w:r>
        <w:rPr>
          <w:sz w:val="24"/>
          <w:szCs w:val="24"/>
        </w:rPr>
        <w:t xml:space="preserve"> </w:t>
      </w:r>
      <w:r>
        <w:rPr>
          <w:color w:val="000000"/>
          <w:kern w:val="0"/>
          <w:sz w:val="24"/>
          <w:szCs w:val="24"/>
        </w:rPr>
        <w:t>traction roll shaft,</w:t>
      </w:r>
      <w:r>
        <w:rPr>
          <w:rFonts w:hint="eastAsia"/>
          <w:color w:val="000000"/>
          <w:kern w:val="0"/>
          <w:sz w:val="24"/>
          <w:szCs w:val="24"/>
        </w:rPr>
        <w:t xml:space="preserve"> </w:t>
      </w:r>
      <w:r>
        <w:rPr>
          <w:color w:val="000000"/>
          <w:kern w:val="0"/>
          <w:sz w:val="24"/>
          <w:szCs w:val="24"/>
        </w:rPr>
        <w:t>timing motor, cutting set, wind-in equipment etc. Its function is cooling the sheet,</w:t>
      </w:r>
      <w:r>
        <w:rPr>
          <w:rFonts w:hint="eastAsia"/>
          <w:color w:val="000000"/>
          <w:kern w:val="0"/>
          <w:sz w:val="24"/>
          <w:szCs w:val="24"/>
        </w:rPr>
        <w:t xml:space="preserve"> </w:t>
      </w:r>
      <w:r>
        <w:rPr>
          <w:color w:val="000000"/>
          <w:kern w:val="0"/>
          <w:sz w:val="24"/>
          <w:szCs w:val="24"/>
        </w:rPr>
        <w:t xml:space="preserve">which is processed from calender roller, to make the sheet solidify. The next process is cut the sheet into demanded specification by cutting set. And the function of </w:t>
      </w:r>
      <w:r>
        <w:rPr>
          <w:rFonts w:hint="eastAsia"/>
          <w:color w:val="000000"/>
          <w:kern w:val="0"/>
          <w:sz w:val="24"/>
          <w:szCs w:val="24"/>
        </w:rPr>
        <w:t>winding</w:t>
      </w:r>
      <w:r>
        <w:rPr>
          <w:color w:val="000000"/>
          <w:kern w:val="0"/>
          <w:sz w:val="24"/>
          <w:szCs w:val="24"/>
        </w:rPr>
        <w:t xml:space="preserve"> machine Is to wind in sheet.</w:t>
      </w:r>
    </w:p>
    <w:p>
      <w:pPr>
        <w:spacing w:line="360" w:lineRule="auto"/>
        <w:jc w:val="left"/>
        <w:rPr>
          <w:b/>
        </w:rPr>
      </w:pPr>
      <w:r>
        <w:rPr>
          <w:b/>
        </w:rPr>
        <w:t>6、</w:t>
      </w:r>
      <w:r>
        <w:rPr>
          <w:rFonts w:hint="eastAsia"/>
          <w:b/>
        </w:rPr>
        <w:t>Electric Cabinet</w:t>
      </w:r>
      <w:r>
        <w:rPr>
          <w:b/>
        </w:rPr>
        <w:t>（Figure</w:t>
      </w:r>
      <w:r>
        <w:rPr>
          <w:rFonts w:hint="eastAsia"/>
          <w:b/>
        </w:rPr>
        <w:t xml:space="preserve"> </w:t>
      </w:r>
      <w:r>
        <w:rPr>
          <w:b/>
        </w:rPr>
        <w:t>9）：</w:t>
      </w:r>
    </w:p>
    <w:p>
      <w:pPr>
        <w:widowControl/>
        <w:jc w:val="left"/>
        <w:rPr>
          <w:rFonts w:ascii="宋体" w:hAnsi="宋体" w:eastAsia="宋体" w:cs="宋体"/>
          <w:kern w:val="0"/>
          <w:sz w:val="24"/>
          <w:szCs w:val="24"/>
        </w:rPr>
      </w:pPr>
      <w:r>
        <w:rPr>
          <w:rFonts w:ascii="宋体" w:hAnsi="宋体" w:eastAsia="宋体" w:cs="宋体"/>
          <w:kern w:val="0"/>
          <w:sz w:val="24"/>
          <w:szCs w:val="24"/>
          <w:lang w:val="en-US" w:eastAsia="zh-CN" w:bidi="ar-SA"/>
        </w:rPr>
        <w:pict>
          <v:shape id="_x0000_i1061" o:spt="75" type="#_x0000_t75" style="height:267pt;width:492pt;" fillcolor="#FFFFFF" filled="f" o:preferrelative="t" stroked="f" coordsize="21600,21600">
            <v:path/>
            <v:fill on="f" color2="#FFFFFF" focussize="0,0"/>
            <v:stroke on="f"/>
            <v:imagedata r:id="rId13" gain="65536f" blacklevel="0f" gamma="0" o:title=""/>
            <o:lock v:ext="edit" position="f" selection="f" grouping="f" rotation="f" cropping="f" text="f" aspectratio="t"/>
            <w10:wrap type="none"/>
            <w10:anchorlock/>
          </v:shape>
        </w:pict>
      </w:r>
    </w:p>
    <w:p>
      <w:pPr>
        <w:jc w:val="center"/>
        <w:rPr>
          <w:b/>
        </w:rPr>
      </w:pPr>
      <w:r>
        <w:rPr>
          <w:b/>
        </w:rPr>
        <w:t>Figure 1</w:t>
      </w:r>
      <w:r>
        <w:rPr>
          <w:rFonts w:hint="eastAsia"/>
          <w:b/>
        </w:rPr>
        <w:t>0</w:t>
      </w:r>
      <w:r>
        <w:rPr>
          <w:b/>
        </w:rPr>
        <w:t xml:space="preserve">  </w:t>
      </w:r>
      <w:r>
        <w:rPr>
          <w:rFonts w:hint="eastAsia"/>
          <w:b/>
        </w:rPr>
        <w:t xml:space="preserve"> Panel</w:t>
      </w:r>
    </w:p>
    <w:p>
      <w:pPr>
        <w:spacing w:line="360" w:lineRule="auto"/>
        <w:jc w:val="left"/>
        <w:rPr>
          <w:b/>
          <w:sz w:val="32"/>
          <w:szCs w:val="32"/>
        </w:rPr>
      </w:pPr>
      <w:r>
        <w:rPr>
          <w:b/>
          <w:sz w:val="32"/>
          <w:szCs w:val="32"/>
        </w:rPr>
        <w:t>Operation：</w:t>
      </w:r>
    </w:p>
    <w:p>
      <w:pPr>
        <w:autoSpaceDE w:val="0"/>
        <w:autoSpaceDN w:val="0"/>
        <w:adjustRightInd w:val="0"/>
        <w:spacing w:line="360" w:lineRule="auto"/>
        <w:ind w:firstLine="480" w:firstLineChars="200"/>
        <w:jc w:val="left"/>
        <w:rPr>
          <w:sz w:val="24"/>
          <w:szCs w:val="24"/>
        </w:rPr>
      </w:pPr>
      <w:r>
        <w:rPr>
          <w:sz w:val="24"/>
          <w:szCs w:val="24"/>
        </w:rPr>
        <w:t>1、Voltmeter: Three voltmeters indicate voltage of tri-phase power.</w:t>
      </w:r>
    </w:p>
    <w:p>
      <w:pPr>
        <w:autoSpaceDE w:val="0"/>
        <w:autoSpaceDN w:val="0"/>
        <w:adjustRightInd w:val="0"/>
        <w:spacing w:line="360" w:lineRule="auto"/>
        <w:ind w:firstLine="480" w:firstLineChars="200"/>
        <w:jc w:val="left"/>
        <w:rPr>
          <w:sz w:val="24"/>
          <w:szCs w:val="24"/>
        </w:rPr>
      </w:pPr>
      <w:r>
        <w:rPr>
          <w:sz w:val="24"/>
          <w:szCs w:val="24"/>
        </w:rPr>
        <w:t>2、Power switch: Control the whole panel power. Once it turns off, the whole panel switches disabled. All the meters undisplay. Before turn on machine, you should turn on the power switch first</w:t>
      </w:r>
      <w:r>
        <w:rPr>
          <w:rFonts w:hint="eastAsia"/>
          <w:sz w:val="24"/>
          <w:szCs w:val="24"/>
        </w:rPr>
        <w:t>.</w:t>
      </w:r>
    </w:p>
    <w:p>
      <w:pPr>
        <w:autoSpaceDE w:val="0"/>
        <w:autoSpaceDN w:val="0"/>
        <w:adjustRightInd w:val="0"/>
        <w:spacing w:line="360" w:lineRule="auto"/>
        <w:ind w:firstLine="480" w:firstLineChars="200"/>
        <w:jc w:val="left"/>
        <w:rPr>
          <w:sz w:val="24"/>
          <w:szCs w:val="24"/>
        </w:rPr>
      </w:pPr>
      <w:r>
        <w:rPr>
          <w:sz w:val="24"/>
          <w:szCs w:val="24"/>
        </w:rPr>
        <w:t xml:space="preserve">3、Ammeter: Indicate the main machine’ </w:t>
      </w:r>
      <w:r>
        <w:rPr>
          <w:rFonts w:hint="eastAsia"/>
          <w:sz w:val="24"/>
          <w:szCs w:val="24"/>
        </w:rPr>
        <w:t xml:space="preserve">s </w:t>
      </w:r>
      <w:r>
        <w:rPr>
          <w:sz w:val="24"/>
          <w:szCs w:val="24"/>
        </w:rPr>
        <w:t>current</w:t>
      </w:r>
      <w:r>
        <w:rPr>
          <w:rFonts w:hint="eastAsia"/>
          <w:sz w:val="24"/>
          <w:szCs w:val="24"/>
        </w:rPr>
        <w:t>.</w:t>
      </w:r>
    </w:p>
    <w:p>
      <w:pPr>
        <w:autoSpaceDE w:val="0"/>
        <w:autoSpaceDN w:val="0"/>
        <w:adjustRightInd w:val="0"/>
        <w:spacing w:line="360" w:lineRule="auto"/>
        <w:ind w:firstLine="480" w:firstLineChars="200"/>
        <w:jc w:val="left"/>
        <w:rPr>
          <w:sz w:val="24"/>
          <w:szCs w:val="24"/>
        </w:rPr>
      </w:pPr>
      <w:r>
        <w:rPr>
          <w:sz w:val="24"/>
          <w:szCs w:val="24"/>
        </w:rPr>
        <w:t>4、Urgent stop: If you press down this button, all switches and meters disabled except the voltmeter ha</w:t>
      </w:r>
      <w:r>
        <w:rPr>
          <w:rFonts w:hint="eastAsia"/>
          <w:sz w:val="24"/>
          <w:szCs w:val="24"/>
        </w:rPr>
        <w:t>ve</w:t>
      </w:r>
      <w:r>
        <w:rPr>
          <w:sz w:val="24"/>
          <w:szCs w:val="24"/>
        </w:rPr>
        <w:t xml:space="preserve"> reading and the power indicator lighting. After eliminating the fault, press deasil down this button, then all the function of the panel becomes effective</w:t>
      </w:r>
      <w:r>
        <w:rPr>
          <w:rFonts w:hint="eastAsia"/>
          <w:sz w:val="24"/>
          <w:szCs w:val="24"/>
        </w:rPr>
        <w:t>.</w:t>
      </w:r>
    </w:p>
    <w:p>
      <w:pPr>
        <w:autoSpaceDE w:val="0"/>
        <w:autoSpaceDN w:val="0"/>
        <w:adjustRightInd w:val="0"/>
        <w:spacing w:line="360" w:lineRule="auto"/>
        <w:ind w:firstLine="480" w:firstLineChars="200"/>
        <w:jc w:val="left"/>
        <w:rPr>
          <w:sz w:val="24"/>
          <w:szCs w:val="24"/>
        </w:rPr>
      </w:pPr>
      <w:r>
        <w:rPr>
          <w:sz w:val="24"/>
          <w:szCs w:val="24"/>
        </w:rPr>
        <w:t>5、Winder start: The wind-in motor start after pressing down this button, which drives the main traction roller revolve to wind the sheet.</w:t>
      </w:r>
    </w:p>
    <w:p>
      <w:pPr>
        <w:autoSpaceDE w:val="0"/>
        <w:autoSpaceDN w:val="0"/>
        <w:adjustRightInd w:val="0"/>
        <w:spacing w:line="360" w:lineRule="auto"/>
        <w:ind w:firstLine="480" w:firstLineChars="200"/>
        <w:jc w:val="left"/>
        <w:rPr>
          <w:sz w:val="24"/>
          <w:szCs w:val="24"/>
        </w:rPr>
      </w:pPr>
      <w:r>
        <w:rPr>
          <w:sz w:val="24"/>
          <w:szCs w:val="24"/>
        </w:rPr>
        <w:t>6、Winder stop: Press down this button, the winder motor stop working and the main traction roller also stop. So the winder stops winding in sheet. This button is usually used after all the work is finished</w:t>
      </w:r>
      <w:r>
        <w:rPr>
          <w:rFonts w:hint="eastAsia"/>
          <w:sz w:val="24"/>
          <w:szCs w:val="24"/>
        </w:rPr>
        <w:t>.</w:t>
      </w:r>
    </w:p>
    <w:p>
      <w:pPr>
        <w:autoSpaceDE w:val="0"/>
        <w:autoSpaceDN w:val="0"/>
        <w:adjustRightInd w:val="0"/>
        <w:spacing w:line="360" w:lineRule="auto"/>
        <w:ind w:firstLine="480" w:firstLineChars="200"/>
        <w:jc w:val="left"/>
        <w:rPr>
          <w:sz w:val="24"/>
          <w:szCs w:val="24"/>
        </w:rPr>
      </w:pPr>
      <w:r>
        <w:rPr>
          <w:sz w:val="24"/>
          <w:szCs w:val="24"/>
        </w:rPr>
        <w:t>7、Filtering net up: When there are some impurity on the filtrate net, press down this button and the motor revolve to drive the lacunaris board ascending .Then you can replace the filtering net. But before using this button, you should ensure that the main machine should be in the unworking state.</w:t>
      </w:r>
    </w:p>
    <w:p>
      <w:pPr>
        <w:autoSpaceDE w:val="0"/>
        <w:autoSpaceDN w:val="0"/>
        <w:adjustRightInd w:val="0"/>
        <w:spacing w:line="360" w:lineRule="auto"/>
        <w:ind w:firstLine="480" w:firstLineChars="200"/>
        <w:jc w:val="left"/>
        <w:rPr>
          <w:sz w:val="24"/>
          <w:szCs w:val="24"/>
        </w:rPr>
      </w:pPr>
      <w:r>
        <w:rPr>
          <w:sz w:val="24"/>
          <w:szCs w:val="24"/>
        </w:rPr>
        <w:t>8、Filtering net down: After replace a new filtering net, press down this button to make the lacunaris board come</w:t>
      </w:r>
      <w:r>
        <w:rPr>
          <w:rFonts w:hint="eastAsia"/>
          <w:sz w:val="24"/>
          <w:szCs w:val="24"/>
        </w:rPr>
        <w:t xml:space="preserve"> </w:t>
      </w:r>
      <w:r>
        <w:rPr>
          <w:sz w:val="24"/>
          <w:szCs w:val="24"/>
        </w:rPr>
        <w:t>back. Then you can turn on the main machine to work.</w:t>
      </w:r>
    </w:p>
    <w:p>
      <w:pPr>
        <w:autoSpaceDE w:val="0"/>
        <w:autoSpaceDN w:val="0"/>
        <w:adjustRightInd w:val="0"/>
        <w:spacing w:line="360" w:lineRule="auto"/>
        <w:ind w:firstLine="480" w:firstLineChars="200"/>
        <w:jc w:val="left"/>
        <w:rPr>
          <w:sz w:val="24"/>
          <w:szCs w:val="24"/>
        </w:rPr>
      </w:pPr>
      <w:r>
        <w:rPr>
          <w:sz w:val="24"/>
          <w:szCs w:val="24"/>
        </w:rPr>
        <w:t xml:space="preserve">9、Main machine actiyator: It can adjust the velocity of main machine’s motor. When the temperature of the main machine rise to setted temperature and there isn’t any impurity on the filtering net, then use this actiyator after adjusting the thickness of the die head. The velocity of extruding sheet is connected with the revolve speed of the motor. </w:t>
      </w:r>
    </w:p>
    <w:p>
      <w:pPr>
        <w:autoSpaceDE w:val="0"/>
        <w:autoSpaceDN w:val="0"/>
        <w:adjustRightInd w:val="0"/>
        <w:spacing w:line="360" w:lineRule="auto"/>
        <w:ind w:firstLine="480" w:firstLineChars="200"/>
        <w:jc w:val="left"/>
        <w:rPr>
          <w:sz w:val="24"/>
          <w:szCs w:val="24"/>
        </w:rPr>
      </w:pPr>
      <w:r>
        <w:rPr>
          <w:sz w:val="24"/>
          <w:szCs w:val="24"/>
        </w:rPr>
        <w:t xml:space="preserve">10、Main machine transducer: Used for starting up the main machine. </w:t>
      </w:r>
    </w:p>
    <w:p>
      <w:pPr>
        <w:spacing w:line="360" w:lineRule="auto"/>
        <w:ind w:firstLine="480" w:firstLineChars="200"/>
        <w:jc w:val="left"/>
        <w:rPr>
          <w:sz w:val="24"/>
          <w:szCs w:val="24"/>
        </w:rPr>
      </w:pPr>
      <w:r>
        <w:rPr>
          <w:sz w:val="24"/>
          <w:szCs w:val="24"/>
        </w:rPr>
        <w:t>11、Calender actiyator: Used for adjusting the velocity of the motor of tri-roller. Levorotation becomes fast, and opposite becomes slow.</w:t>
      </w:r>
    </w:p>
    <w:p>
      <w:pPr>
        <w:autoSpaceDE w:val="0"/>
        <w:autoSpaceDN w:val="0"/>
        <w:adjustRightInd w:val="0"/>
        <w:spacing w:line="360" w:lineRule="auto"/>
        <w:ind w:firstLine="480" w:firstLineChars="200"/>
        <w:jc w:val="left"/>
        <w:rPr>
          <w:sz w:val="24"/>
          <w:szCs w:val="24"/>
        </w:rPr>
      </w:pPr>
      <w:r>
        <w:rPr>
          <w:sz w:val="24"/>
          <w:szCs w:val="24"/>
        </w:rPr>
        <w:t>12、Calender transducer: Used for starting up the motor of the tri-roller.</w:t>
      </w:r>
    </w:p>
    <w:p>
      <w:pPr>
        <w:autoSpaceDE w:val="0"/>
        <w:autoSpaceDN w:val="0"/>
        <w:adjustRightInd w:val="0"/>
        <w:spacing w:line="360" w:lineRule="auto"/>
        <w:ind w:firstLine="480" w:firstLineChars="200"/>
        <w:jc w:val="left"/>
        <w:rPr>
          <w:sz w:val="24"/>
          <w:szCs w:val="24"/>
        </w:rPr>
      </w:pPr>
      <w:r>
        <w:rPr>
          <w:sz w:val="24"/>
          <w:szCs w:val="24"/>
        </w:rPr>
        <w:t>13、Winder actiyator: Used for adjusting the revolving velocity of the winder motor. Levorotation becomes fast, and opposite becomes slow.</w:t>
      </w:r>
    </w:p>
    <w:p>
      <w:pPr>
        <w:autoSpaceDE w:val="0"/>
        <w:autoSpaceDN w:val="0"/>
        <w:adjustRightInd w:val="0"/>
        <w:spacing w:line="360" w:lineRule="auto"/>
        <w:ind w:firstLine="480" w:firstLineChars="200"/>
        <w:jc w:val="left"/>
        <w:rPr>
          <w:sz w:val="24"/>
          <w:szCs w:val="24"/>
        </w:rPr>
      </w:pPr>
      <w:r>
        <w:rPr>
          <w:sz w:val="24"/>
          <w:szCs w:val="24"/>
        </w:rPr>
        <w:t>14、Winder transducer: Used for starting up the winder motor.</w:t>
      </w:r>
    </w:p>
    <w:p>
      <w:pPr>
        <w:autoSpaceDE w:val="0"/>
        <w:autoSpaceDN w:val="0"/>
        <w:adjustRightInd w:val="0"/>
        <w:spacing w:line="360" w:lineRule="auto"/>
        <w:ind w:firstLine="480" w:firstLineChars="200"/>
        <w:jc w:val="left"/>
        <w:rPr>
          <w:sz w:val="24"/>
          <w:szCs w:val="24"/>
        </w:rPr>
      </w:pPr>
      <w:r>
        <w:rPr>
          <w:sz w:val="24"/>
          <w:szCs w:val="24"/>
        </w:rPr>
        <w:t>15、Main machine start: When the temperature of main machine reaches the setted temperature, turn on this button to start up the main machine for extruding the sheet.</w:t>
      </w:r>
    </w:p>
    <w:p>
      <w:pPr>
        <w:autoSpaceDE w:val="0"/>
        <w:autoSpaceDN w:val="0"/>
        <w:adjustRightInd w:val="0"/>
        <w:spacing w:line="360" w:lineRule="auto"/>
        <w:ind w:firstLine="480" w:firstLineChars="200"/>
        <w:jc w:val="left"/>
        <w:rPr>
          <w:sz w:val="24"/>
          <w:szCs w:val="24"/>
        </w:rPr>
      </w:pPr>
      <w:r>
        <w:rPr>
          <w:sz w:val="24"/>
          <w:szCs w:val="24"/>
        </w:rPr>
        <w:t>16、Main machine stop: The main machine stop work after pressing down this button.</w:t>
      </w:r>
    </w:p>
    <w:p>
      <w:pPr>
        <w:autoSpaceDE w:val="0"/>
        <w:autoSpaceDN w:val="0"/>
        <w:adjustRightInd w:val="0"/>
        <w:spacing w:line="360" w:lineRule="auto"/>
        <w:ind w:firstLine="480" w:firstLineChars="200"/>
        <w:jc w:val="left"/>
        <w:rPr>
          <w:sz w:val="24"/>
          <w:szCs w:val="24"/>
        </w:rPr>
      </w:pPr>
      <w:r>
        <w:rPr>
          <w:sz w:val="24"/>
          <w:szCs w:val="24"/>
        </w:rPr>
        <w:t>17、Tri-roller start: Press down this button, the tri-roller starts revolving to make the embryo sheet into plastic sheet.</w:t>
      </w:r>
    </w:p>
    <w:p>
      <w:pPr>
        <w:spacing w:line="360" w:lineRule="auto"/>
        <w:ind w:firstLine="480" w:firstLineChars="200"/>
        <w:jc w:val="left"/>
        <w:rPr>
          <w:sz w:val="24"/>
          <w:szCs w:val="24"/>
        </w:rPr>
      </w:pPr>
      <w:r>
        <w:rPr>
          <w:sz w:val="24"/>
          <w:szCs w:val="24"/>
        </w:rPr>
        <w:t>18、Tri-roller stop: Press down this button, the tri-roller stops revolving.</w:t>
      </w:r>
    </w:p>
    <w:p>
      <w:pPr>
        <w:spacing w:line="360" w:lineRule="auto"/>
        <w:jc w:val="left"/>
        <w:rPr>
          <w:rFonts w:hint="eastAsia"/>
          <w:b/>
        </w:rPr>
      </w:pPr>
      <w:r>
        <w:rPr>
          <w:rFonts w:hint="eastAsia"/>
          <w:b/>
        </w:rPr>
        <w:t>Note</w:t>
      </w:r>
      <w:r>
        <w:rPr>
          <w:b/>
        </w:rPr>
        <w:t>：</w:t>
      </w:r>
      <w:r>
        <w:rPr>
          <w:rFonts w:hint="eastAsia"/>
          <w:b/>
        </w:rPr>
        <w:t xml:space="preserve">Details of temperature controller operation please see </w:t>
      </w:r>
      <w:r>
        <w:rPr>
          <w:b/>
        </w:rPr>
        <w:t>5.7.1</w:t>
      </w:r>
    </w:p>
    <w:p>
      <w:pPr>
        <w:spacing w:line="360" w:lineRule="auto"/>
        <w:jc w:val="left"/>
        <w:rPr>
          <w:b/>
        </w:rPr>
      </w:pPr>
    </w:p>
    <w:p>
      <w:pPr>
        <w:jc w:val="left"/>
      </w:pPr>
      <w:r>
        <w:rPr>
          <w:rFonts w:ascii="Calibri" w:hAnsi="Calibri" w:eastAsia="宋体" w:cs="Times New Roman"/>
          <w:kern w:val="2"/>
          <w:sz w:val="21"/>
          <w:szCs w:val="22"/>
          <w:lang w:val="en-US" w:eastAsia="zh-CN" w:bidi="ar-SA"/>
        </w:rPr>
        <w:pict>
          <v:rect id="文本框 2" o:spid="_x0000_s1062" o:spt="1" style="position:absolute;left:0pt;margin-top:0pt;height:210pt;width:401.25pt;mso-position-horizontal:center;z-index:25169305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rPr>
                      <w:rFonts w:ascii="宋体" w:hAnsi="宋体" w:eastAsia="宋体" w:cs="宋体"/>
                      <w:kern w:val="0"/>
                      <w:sz w:val="24"/>
                      <w:szCs w:val="24"/>
                    </w:rPr>
                  </w:pPr>
                  <w:r>
                    <w:rPr>
                      <w:rFonts w:ascii="宋体" w:hAnsi="宋体" w:eastAsia="宋体" w:cs="宋体"/>
                      <w:kern w:val="0"/>
                      <w:sz w:val="24"/>
                      <w:szCs w:val="24"/>
                      <w:lang w:val="en-US" w:eastAsia="zh-CN" w:bidi="ar-SA"/>
                    </w:rPr>
                    <w:pict>
                      <v:shape id="_x0000_i1063" o:spt="75" type="#_x0000_t75" style="height:194.25pt;width:381pt;" fillcolor="#FFFFFF" filled="f" o:preferrelative="t" stroked="f" coordsize="21600,21600">
                        <v:path/>
                        <v:fill on="f" color2="#FFFFFF" focussize="0,0"/>
                        <v:stroke on="f"/>
                        <v:imagedata r:id="rId14" gain="65536f" blacklevel="0f" gamma="0" o:title=""/>
                        <o:lock v:ext="edit" position="f" selection="f" grouping="f" rotation="f" cropping="f" text="f" aspectratio="t"/>
                        <w10:wrap type="none"/>
                        <w10:anchorlock/>
                      </v:shape>
                    </w:pict>
                  </w:r>
                </w:p>
                <w:p>
                  <w:pPr/>
                </w:p>
              </w:txbxContent>
            </v:textbox>
          </v:rect>
        </w:pict>
      </w:r>
    </w:p>
    <w:p>
      <w:pPr>
        <w:jc w:val="left"/>
      </w:pPr>
    </w:p>
    <w:p>
      <w:pPr>
        <w:jc w:val="left"/>
      </w:pPr>
      <w:r>
        <w:rPr>
          <w:rFonts w:hint="eastAsia" w:ascii="Calibri" w:hAnsi="Calibri" w:eastAsia="宋体" w:cs="Times New Roman"/>
          <w:kern w:val="2"/>
          <w:sz w:val="21"/>
          <w:szCs w:val="22"/>
          <w:lang w:val="en-US" w:eastAsia="zh-CN" w:bidi="ar-SA"/>
        </w:rPr>
        <w:pict>
          <v:rect id="文本框 304" o:spid="_x0000_s1064" o:spt="1" style="position:absolute;left:0pt;margin-left:154.5pt;margin-top:4.25pt;height:21.75pt;width:47.25pt;rotation:2293760f;z-index:251698176;mso-width-relative:page;mso-height-relative:page;" fillcolor="#FFFFFF" filled="t" o:preferrelative="t" stroked="t" coordsize="21600,21600">
            <v:path/>
            <v:fill on="t" focussize="0,0"/>
            <v:stroke weight="2pt" color="#C0504D" color2="#FFFFFF" miterlimit="2"/>
            <v:imagedata gain="65536f" blacklevel="0f" gamma="0" o:title=""/>
            <o:lock v:ext="edit" position="f" selection="f" grouping="f" rotation="f" cropping="f" text="f" aspectratio="f"/>
            <v:textbox>
              <w:txbxContent>
                <w:p>
                  <w:pPr/>
                  <w:r>
                    <w:rPr>
                      <w:rFonts w:hint="eastAsia"/>
                    </w:rPr>
                    <w:t>Zone E</w:t>
                  </w:r>
                </w:p>
              </w:txbxContent>
            </v:textbox>
          </v:rect>
        </w:pict>
      </w:r>
    </w:p>
    <w:p>
      <w:pPr>
        <w:jc w:val="left"/>
      </w:pPr>
    </w:p>
    <w:p>
      <w:pPr>
        <w:jc w:val="left"/>
      </w:pPr>
      <w:r>
        <w:rPr>
          <w:rFonts w:hint="eastAsia" w:ascii="Calibri" w:hAnsi="Calibri" w:eastAsia="宋体" w:cs="Times New Roman"/>
          <w:kern w:val="2"/>
          <w:sz w:val="21"/>
          <w:szCs w:val="22"/>
          <w:lang w:val="en-US" w:eastAsia="zh-CN" w:bidi="ar-SA"/>
        </w:rPr>
        <w:pict>
          <v:rect id="文本框 303" o:spid="_x0000_s1065" o:spt="1" style="position:absolute;left:0pt;margin-left:214.9pt;margin-top:4.85pt;height:20.95pt;width:49.45pt;rotation:2293760f;z-index:251697152;mso-width-relative:page;mso-height-relative:page;" fillcolor="#FFFFFF" filled="t" o:preferrelative="t" stroked="t" coordsize="21600,21600">
            <v:path/>
            <v:fill on="t" focussize="0,0"/>
            <v:stroke weight="2pt" color="#C0504D" color2="#FFFFFF" miterlimit="2"/>
            <v:imagedata gain="65536f" blacklevel="0f" gamma="0" o:title=""/>
            <o:lock v:ext="edit" position="f" selection="f" grouping="f" rotation="f" cropping="f" text="f" aspectratio="f"/>
            <v:textbox>
              <w:txbxContent>
                <w:p>
                  <w:pPr/>
                  <w:r>
                    <w:rPr>
                      <w:rFonts w:hint="eastAsia"/>
                    </w:rPr>
                    <w:t>Zone D</w:t>
                  </w:r>
                </w:p>
              </w:txbxContent>
            </v:textbox>
          </v:rect>
        </w:pict>
      </w:r>
    </w:p>
    <w:p>
      <w:pPr>
        <w:jc w:val="left"/>
      </w:pPr>
    </w:p>
    <w:p>
      <w:pPr>
        <w:jc w:val="left"/>
      </w:pPr>
      <w:r>
        <w:rPr>
          <w:rFonts w:hint="eastAsia" w:ascii="Calibri" w:hAnsi="Calibri" w:eastAsia="宋体" w:cs="Times New Roman"/>
          <w:kern w:val="2"/>
          <w:sz w:val="21"/>
          <w:szCs w:val="22"/>
          <w:lang w:val="en-US" w:eastAsia="zh-CN" w:bidi="ar-SA"/>
        </w:rPr>
        <w:pict>
          <v:rect id="文本框 301" o:spid="_x0000_s1066" o:spt="1" style="position:absolute;left:0pt;margin-left:162.75pt;margin-top:4.85pt;height:23.25pt;width:48.75pt;rotation:2555904f;z-index:251695104;mso-width-relative:page;mso-height-relative:page;" fillcolor="#FFFFFF" filled="t" o:preferrelative="t" stroked="t" coordsize="21600,21600">
            <v:path/>
            <v:fill on="t" focussize="0,0"/>
            <v:stroke weight="2pt" color="#C0504D" color2="#FFFFFF" miterlimit="2"/>
            <v:imagedata gain="65536f" blacklevel="0f" gamma="0" o:title=""/>
            <o:lock v:ext="edit" position="f" selection="f" grouping="f" rotation="f" cropping="f" text="f" aspectratio="f"/>
            <v:textbox>
              <w:txbxContent>
                <w:p>
                  <w:pPr/>
                  <w:r>
                    <w:rPr>
                      <w:rFonts w:hint="eastAsia"/>
                    </w:rPr>
                    <w:t>Zone B</w:t>
                  </w:r>
                </w:p>
              </w:txbxContent>
            </v:textbox>
          </v:rect>
        </w:pict>
      </w:r>
    </w:p>
    <w:p>
      <w:pPr>
        <w:jc w:val="left"/>
      </w:pPr>
      <w:r>
        <w:rPr>
          <w:rFonts w:hint="eastAsia" w:ascii="Calibri" w:hAnsi="Calibri" w:eastAsia="宋体" w:cs="Times New Roman"/>
          <w:kern w:val="2"/>
          <w:sz w:val="21"/>
          <w:szCs w:val="22"/>
          <w:lang w:val="en-US" w:eastAsia="zh-CN" w:bidi="ar-SA"/>
        </w:rPr>
        <w:pict>
          <v:rect id="文本框 300" o:spid="_x0000_s1067" o:spt="1" style="position:absolute;left:0pt;margin-left:60pt;margin-top:0.5pt;height:21.75pt;width:47.25pt;rotation:2097152f;z-index:251694080;mso-width-relative:page;mso-height-relative:page;" fillcolor="#FFFFFF" filled="t" o:preferrelative="t" stroked="t" coordsize="21600,21600">
            <v:path/>
            <v:fill on="t" focussize="0,0"/>
            <v:stroke weight="2pt" color="#C0504D" color2="#FFFFFF" miterlimit="2"/>
            <v:imagedata gain="65536f" blacklevel="0f" gamma="0" o:title=""/>
            <o:lock v:ext="edit" position="f" selection="f" grouping="f" rotation="f" cropping="f" text="f" aspectratio="f"/>
            <v:textbox>
              <w:txbxContent>
                <w:p>
                  <w:pPr/>
                  <w:r>
                    <w:rPr>
                      <w:rFonts w:hint="eastAsia"/>
                    </w:rPr>
                    <w:t>Zone A</w:t>
                  </w:r>
                </w:p>
              </w:txbxContent>
            </v:textbox>
          </v:rect>
        </w:pict>
      </w:r>
    </w:p>
    <w:p>
      <w:pPr>
        <w:jc w:val="left"/>
      </w:pPr>
      <w:r>
        <w:rPr>
          <w:rFonts w:hint="eastAsia" w:ascii="Calibri" w:hAnsi="Calibri" w:eastAsia="宋体" w:cs="Times New Roman"/>
          <w:kern w:val="2"/>
          <w:sz w:val="21"/>
          <w:szCs w:val="22"/>
          <w:lang w:val="en-US" w:eastAsia="zh-CN" w:bidi="ar-SA"/>
        </w:rPr>
        <w:pict>
          <v:rect id="文本框 302" o:spid="_x0000_s1068" o:spt="1" style="position:absolute;left:0pt;margin-left:289.5pt;margin-top:9.65pt;height:24.75pt;width:48pt;rotation:2293760f;z-index:251696128;mso-width-relative:page;mso-height-relative:page;" fillcolor="#FFFFFF" filled="t" o:preferrelative="t" stroked="t" coordsize="21600,21600">
            <v:path/>
            <v:fill on="t" focussize="0,0"/>
            <v:stroke weight="2pt" color="#C0504D" color2="#FFFFFF" miterlimit="2"/>
            <v:imagedata gain="65536f" blacklevel="0f" gamma="0" o:title=""/>
            <o:lock v:ext="edit" position="f" selection="f" grouping="f" rotation="f" cropping="f" text="f" aspectratio="f"/>
            <v:textbox>
              <w:txbxContent>
                <w:p>
                  <w:pPr/>
                  <w:r>
                    <w:rPr>
                      <w:rFonts w:hint="eastAsia"/>
                    </w:rPr>
                    <w:t>Zone C</w:t>
                  </w:r>
                </w:p>
              </w:txbxContent>
            </v:textbox>
          </v:rect>
        </w:pict>
      </w:r>
    </w:p>
    <w:p>
      <w:pPr>
        <w:jc w:val="left"/>
        <w:rPr>
          <w:rFonts w:hint="eastAsia"/>
        </w:rPr>
      </w:pPr>
    </w:p>
    <w:p>
      <w:pPr>
        <w:jc w:val="left"/>
        <w:rPr>
          <w:rFonts w:hint="eastAsia"/>
        </w:rPr>
      </w:pPr>
    </w:p>
    <w:p>
      <w:pPr>
        <w:jc w:val="left"/>
        <w:rPr>
          <w:rFonts w:hint="eastAsia"/>
        </w:rPr>
      </w:pPr>
    </w:p>
    <w:p>
      <w:pPr>
        <w:jc w:val="left"/>
        <w:rPr>
          <w:rFonts w:hint="eastAsia"/>
        </w:rPr>
      </w:pPr>
    </w:p>
    <w:p>
      <w:pPr>
        <w:jc w:val="left"/>
      </w:pPr>
    </w:p>
    <w:p>
      <w:pPr>
        <w:jc w:val="center"/>
        <w:rPr>
          <w:b/>
        </w:rPr>
      </w:pPr>
      <w:r>
        <w:rPr>
          <w:b/>
        </w:rPr>
        <w:t>Figure 1</w:t>
      </w:r>
      <w:r>
        <w:rPr>
          <w:rFonts w:hint="eastAsia"/>
          <w:b/>
        </w:rPr>
        <w:t>1</w:t>
      </w:r>
      <w:r>
        <w:rPr>
          <w:b/>
        </w:rPr>
        <w:t xml:space="preserve"> </w:t>
      </w:r>
      <w:r>
        <w:rPr>
          <w:rFonts w:hint="eastAsia"/>
          <w:b/>
        </w:rPr>
        <w:t xml:space="preserve"> </w:t>
      </w:r>
      <w:r>
        <w:rPr>
          <w:b/>
        </w:rPr>
        <w:t>T-die heater</w:t>
      </w:r>
    </w:p>
    <w:p>
      <w:pPr>
        <w:jc w:val="left"/>
      </w:pPr>
      <w:r>
        <w:rPr>
          <w:rFonts w:ascii="Calibri" w:hAnsi="Calibri" w:eastAsia="宋体" w:cs="Times New Roman"/>
          <w:kern w:val="2"/>
          <w:sz w:val="21"/>
          <w:szCs w:val="22"/>
          <w:lang w:val="en-US" w:eastAsia="zh-CN" w:bidi="ar-SA"/>
        </w:rPr>
        <w:pict>
          <v:rect id="文本框 2" o:spid="_x0000_s1069" o:spt="1" style="position:absolute;left:0pt;margin-left:-23.25pt;margin-top:8pt;height:286.5pt;width:492.75pt;z-index:251686912;mso-width-relative:page;mso-height-relative:page;" fillcolor="#FFFFFF" filled="t" o:preferrelative="t" stroked="t" coordsize="21600,21600">
            <v:path/>
            <v:fill on="t" focussize="0,0"/>
            <v:stroke weight="2pt" color="#000000" color2="#FFFFFF" miterlimit="2"/>
            <v:imagedata gain="65536f" blacklevel="0f" gamma="0" o:title=""/>
            <o:lock v:ext="edit" position="f" selection="f" grouping="f" rotation="f" cropping="f" text="f" aspectratio="f"/>
            <v:textbox>
              <w:txbxContent>
                <w:p>
                  <w:pPr>
                    <w:rPr>
                      <w:rFonts w:ascii="宋体" w:hAnsi="宋体" w:eastAsia="宋体" w:cs="宋体"/>
                      <w:kern w:val="0"/>
                      <w:sz w:val="24"/>
                      <w:szCs w:val="24"/>
                    </w:rPr>
                  </w:pPr>
                  <w:r>
                    <w:rPr>
                      <w:rFonts w:ascii="宋体" w:hAnsi="宋体" w:eastAsia="宋体" w:cs="宋体"/>
                      <w:kern w:val="0"/>
                      <w:sz w:val="24"/>
                      <w:szCs w:val="24"/>
                      <w:lang w:val="en-US" w:eastAsia="zh-CN" w:bidi="ar-SA"/>
                    </w:rPr>
                    <w:pict>
                      <v:shape id="_x0000_i1070" o:spt="75" type="#_x0000_t75" style="height:268.5pt;width:487.35pt;" fillcolor="#FFFFFF" filled="f" o:preferrelative="t" stroked="f" coordsize="21600,21600">
                        <v:path/>
                        <v:fill on="f" color2="#FFFFFF" focussize="0,0"/>
                        <v:stroke on="f"/>
                        <v:imagedata r:id="rId15" gain="65536f" blacklevel="0f" gamma="0" o:title=""/>
                        <o:lock v:ext="edit" position="f" selection="f" grouping="f" rotation="f" cropping="f" text="f" aspectratio="t"/>
                        <w10:wrap type="none"/>
                        <w10:anchorlock/>
                      </v:shape>
                    </w:pict>
                  </w:r>
                </w:p>
              </w:txbxContent>
            </v:textbox>
          </v:rect>
        </w:pict>
      </w:r>
    </w:p>
    <w:p>
      <w:pPr>
        <w:jc w:val="left"/>
      </w:pPr>
    </w:p>
    <w:p>
      <w:pPr>
        <w:jc w:val="left"/>
      </w:pPr>
    </w:p>
    <w:p>
      <w:pPr>
        <w:jc w:val="left"/>
      </w:pPr>
    </w:p>
    <w:p>
      <w:pPr>
        <w:jc w:val="left"/>
      </w:pPr>
    </w:p>
    <w:p>
      <w:pPr>
        <w:jc w:val="left"/>
      </w:pPr>
    </w:p>
    <w:p>
      <w:pPr>
        <w:jc w:val="left"/>
      </w:pPr>
    </w:p>
    <w:p>
      <w:pPr>
        <w:jc w:val="left"/>
      </w:pPr>
      <w:r>
        <w:rPr>
          <w:rFonts w:hint="eastAsia" w:ascii="Calibri" w:hAnsi="Calibri" w:eastAsia="宋体" w:cs="Times New Roman"/>
          <w:kern w:val="2"/>
          <w:sz w:val="21"/>
          <w:szCs w:val="22"/>
          <w:lang w:val="en-US" w:eastAsia="zh-CN" w:bidi="ar-SA"/>
        </w:rPr>
        <w:pict>
          <v:rect id="文本框 295" o:spid="_x0000_s1071" o:spt="1" style="position:absolute;left:0pt;margin-left:331.5pt;margin-top:2.75pt;height:24.75pt;width:50.25pt;z-index:251691008;mso-width-relative:page;mso-height-relative:page;" fillcolor="#FFFFFF" filled="t" o:preferrelative="t" stroked="t" coordsize="21600,21600">
            <v:path/>
            <v:fill on="t" focussize="0,0"/>
            <v:stroke weight="2pt" color="#C0504D" color2="#FFFFFF" miterlimit="2"/>
            <v:imagedata gain="65536f" blacklevel="0f" gamma="0" o:title=""/>
            <o:lock v:ext="edit" position="f" selection="f" grouping="f" rotation="f" cropping="f" text="f" aspectratio="f"/>
            <v:textbox>
              <w:txbxContent>
                <w:p>
                  <w:pPr/>
                  <w:r>
                    <w:rPr>
                      <w:rFonts w:hint="eastAsia"/>
                    </w:rPr>
                    <w:t>Zone D</w:t>
                  </w:r>
                </w:p>
              </w:txbxContent>
            </v:textbox>
          </v:rect>
        </w:pict>
      </w:r>
      <w:r>
        <w:rPr>
          <w:rFonts w:hint="eastAsia" w:ascii="Calibri" w:hAnsi="Calibri" w:eastAsia="宋体" w:cs="Times New Roman"/>
          <w:kern w:val="2"/>
          <w:sz w:val="21"/>
          <w:szCs w:val="22"/>
          <w:lang w:val="en-US" w:eastAsia="zh-CN" w:bidi="ar-SA"/>
        </w:rPr>
        <w:pict>
          <v:rect id="文本框 294" o:spid="_x0000_s1072" o:spt="1" style="position:absolute;left:0pt;margin-left:264pt;margin-top:2.75pt;height:24.75pt;width:45.75pt;z-index:251689984;mso-width-relative:page;mso-height-relative:page;" fillcolor="#FFFFFF" filled="t" o:preferrelative="t" stroked="t" coordsize="21600,21600">
            <v:path/>
            <v:fill on="t" focussize="0,0"/>
            <v:stroke weight="2pt" color="#C0504D" color2="#FFFFFF" miterlimit="2"/>
            <v:imagedata gain="65536f" blacklevel="0f" gamma="0" o:title=""/>
            <o:lock v:ext="edit" position="f" selection="f" grouping="f" rotation="f" cropping="f" text="f" aspectratio="f"/>
            <v:textbox>
              <w:txbxContent>
                <w:p>
                  <w:pPr/>
                  <w:r>
                    <w:rPr>
                      <w:rFonts w:hint="eastAsia"/>
                    </w:rPr>
                    <w:t>Zone C</w:t>
                  </w:r>
                </w:p>
              </w:txbxContent>
            </v:textbox>
          </v:rect>
        </w:pict>
      </w:r>
      <w:r>
        <w:rPr>
          <w:rFonts w:hint="eastAsia" w:ascii="Calibri" w:hAnsi="Calibri" w:eastAsia="宋体" w:cs="Times New Roman"/>
          <w:kern w:val="2"/>
          <w:sz w:val="21"/>
          <w:szCs w:val="22"/>
          <w:lang w:val="en-US" w:eastAsia="zh-CN" w:bidi="ar-SA"/>
        </w:rPr>
        <w:pict>
          <v:rect id="文本框 17" o:spid="_x0000_s1073" o:spt="1" style="position:absolute;left:0pt;margin-left:192.75pt;margin-top:2.75pt;height:24.75pt;width:48.75pt;z-index:251688960;mso-width-relative:page;mso-height-relative:page;" fillcolor="#FFFFFF" filled="t" o:preferrelative="t" stroked="t" coordsize="21600,21600">
            <v:path/>
            <v:fill on="t" focussize="0,0"/>
            <v:stroke weight="2pt" color="#C0504D" color2="#FFFFFF" miterlimit="2"/>
            <v:imagedata gain="65536f" blacklevel="0f" gamma="0" o:title=""/>
            <o:lock v:ext="edit" position="f" selection="f" grouping="f" rotation="f" cropping="f" text="f" aspectratio="f"/>
            <v:textbox>
              <w:txbxContent>
                <w:p>
                  <w:pPr/>
                  <w:r>
                    <w:rPr>
                      <w:rFonts w:hint="eastAsia"/>
                    </w:rPr>
                    <w:t>Zone B</w:t>
                  </w:r>
                </w:p>
              </w:txbxContent>
            </v:textbox>
          </v:rect>
        </w:pict>
      </w:r>
      <w:r>
        <w:rPr>
          <w:rFonts w:hint="eastAsia" w:ascii="Calibri" w:hAnsi="Calibri" w:eastAsia="宋体" w:cs="Times New Roman"/>
          <w:kern w:val="2"/>
          <w:sz w:val="21"/>
          <w:szCs w:val="22"/>
          <w:lang w:val="en-US" w:eastAsia="zh-CN" w:bidi="ar-SA"/>
        </w:rPr>
        <w:pict>
          <v:rect id="文本框 10" o:spid="_x0000_s1074" o:spt="1" style="position:absolute;left:0pt;margin-left:126pt;margin-top:2.75pt;height:24.75pt;width:46.5pt;z-index:251687936;mso-width-relative:page;mso-height-relative:page;" fillcolor="#FFFFFF" filled="t" o:preferrelative="t" stroked="t" coordsize="21600,21600">
            <v:path/>
            <v:fill on="t" focussize="0,0"/>
            <v:stroke weight="2pt" color="#C0504D" color2="#FFFFFF" miterlimit="2"/>
            <v:imagedata gain="65536f" blacklevel="0f" gamma="0" o:title=""/>
            <o:lock v:ext="edit" position="f" selection="f" grouping="f" rotation="f" cropping="f" text="f" aspectratio="f"/>
            <v:textbox>
              <w:txbxContent>
                <w:p>
                  <w:pPr/>
                  <w:r>
                    <w:rPr>
                      <w:rFonts w:hint="eastAsia"/>
                    </w:rPr>
                    <w:t>Zone A</w:t>
                  </w:r>
                </w:p>
              </w:txbxContent>
            </v:textbox>
          </v:rect>
        </w:pict>
      </w:r>
      <w:r>
        <w:rPr>
          <w:rFonts w:hint="eastAsia" w:ascii="Calibri" w:hAnsi="Calibri" w:eastAsia="宋体" w:cs="Times New Roman"/>
          <w:kern w:val="2"/>
          <w:sz w:val="21"/>
          <w:szCs w:val="22"/>
          <w:lang w:val="en-US" w:eastAsia="zh-CN" w:bidi="ar-SA"/>
        </w:rPr>
        <w:pict>
          <v:rect id="文本框 296" o:spid="_x0000_s1075" o:spt="1" style="position:absolute;left:0pt;margin-left:399.75pt;margin-top:0.8pt;height:22.5pt;width:46.5pt;z-index:251692032;mso-width-relative:page;mso-height-relative:page;" fillcolor="#FFFFFF" filled="t" o:preferrelative="t" stroked="t" coordsize="21600,21600">
            <v:path/>
            <v:fill on="t" focussize="0,0"/>
            <v:stroke weight="2pt" color="#C0504D" color2="#FFFFFF" miterlimit="2"/>
            <v:imagedata gain="65536f" blacklevel="0f" gamma="0" o:title=""/>
            <o:lock v:ext="edit" position="f" selection="f" grouping="f" rotation="f" cropping="f" text="f" aspectratio="f"/>
            <v:textbox>
              <w:txbxContent>
                <w:p>
                  <w:pPr/>
                  <w:r>
                    <w:rPr>
                      <w:rFonts w:hint="eastAsia"/>
                    </w:rPr>
                    <w:t>Zone E</w:t>
                  </w:r>
                </w:p>
              </w:txbxContent>
            </v:textbox>
          </v:rect>
        </w:pic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center"/>
      </w:pPr>
      <w:r>
        <w:rPr>
          <w:b/>
        </w:rPr>
        <w:t>Figure 1</w:t>
      </w:r>
      <w:r>
        <w:rPr>
          <w:rFonts w:hint="eastAsia"/>
          <w:b/>
        </w:rPr>
        <w:t>2</w:t>
      </w:r>
      <w:r>
        <w:rPr>
          <w:b/>
        </w:rPr>
        <w:t xml:space="preserve"> </w:t>
      </w:r>
      <w:r>
        <w:rPr>
          <w:rFonts w:hint="eastAsia"/>
          <w:b/>
        </w:rPr>
        <w:t xml:space="preserve"> </w:t>
      </w:r>
      <w:r>
        <w:rPr>
          <w:b/>
        </w:rPr>
        <w:t xml:space="preserve"> </w:t>
      </w:r>
      <w:r>
        <w:rPr>
          <w:rFonts w:hint="eastAsia"/>
          <w:b/>
        </w:rPr>
        <w:t>S</w:t>
      </w:r>
      <w:r>
        <w:rPr>
          <w:b/>
        </w:rPr>
        <w:t>crew heater</w:t>
      </w:r>
    </w:p>
    <w:p>
      <w:pPr>
        <w:jc w:val="left"/>
        <w:rPr>
          <w:rFonts w:eastAsia="宋体" w:cs="Times New Roman"/>
          <w:b/>
          <w:sz w:val="28"/>
          <w:szCs w:val="20"/>
        </w:rPr>
      </w:pPr>
      <w:r>
        <w:rPr>
          <w:rFonts w:eastAsia="宋体" w:cs="Times New Roman"/>
          <w:b/>
          <w:sz w:val="28"/>
          <w:szCs w:val="20"/>
        </w:rPr>
        <w:t xml:space="preserve">5.7.1 </w:t>
      </w:r>
      <w:r>
        <w:rPr>
          <w:rFonts w:hint="eastAsia"/>
          <w:b/>
          <w:sz w:val="28"/>
          <w:szCs w:val="28"/>
        </w:rPr>
        <w:t>Operation of Temperature Controller</w:t>
      </w:r>
    </w:p>
    <w:p>
      <w:pPr>
        <w:jc w:val="center"/>
      </w:pPr>
      <w:r>
        <w:rPr>
          <w:rFonts w:ascii="Calibri" w:hAnsi="Calibri" w:eastAsia="宋体" w:cs="Times New Roman"/>
          <w:kern w:val="2"/>
          <w:sz w:val="21"/>
          <w:szCs w:val="22"/>
          <w:lang w:val="en-US" w:eastAsia="zh-CN" w:bidi="ar-SA"/>
        </w:rPr>
        <w:object>
          <v:shape id="_x0000_i1071" o:spt="75" type="#_x0000_t75" style="height:182.25pt;width:228pt;" o:ole="t" fillcolor="#FFFFFF" filled="f" o:preferrelative="t" stroked="f" coordsize="21600,21600">
            <v:path/>
            <v:fill on="f" color2="#FFFFFF" focussize="0,0"/>
            <v:stroke on="f"/>
            <v:imagedata r:id="rId17" gain="65536f" blacklevel="0f" gamma="0" o:title=""/>
            <o:lock v:ext="edit" position="f" selection="f" grouping="f" rotation="f" cropping="f" text="f" aspectratio="t"/>
            <w10:wrap type="none"/>
            <w10:anchorlock/>
          </v:shape>
          <o:OLEObject Type="Embed" ProgID="" ShapeID="_x0000_i1071" DrawAspect="Content" ObjectID="_1468075725" r:id="rId16"/>
        </w:object>
      </w:r>
    </w:p>
    <w:p>
      <w:pPr>
        <w:jc w:val="center"/>
      </w:pPr>
      <w:r>
        <w:rPr>
          <w:b/>
        </w:rPr>
        <w:t>Figure 1</w:t>
      </w:r>
      <w:r>
        <w:rPr>
          <w:rFonts w:hint="eastAsia"/>
          <w:b/>
        </w:rPr>
        <w:t xml:space="preserve">3 </w:t>
      </w:r>
      <w:r>
        <w:rPr>
          <w:b/>
        </w:rPr>
        <w:t xml:space="preserve">  </w:t>
      </w:r>
      <w:r>
        <w:rPr>
          <w:rFonts w:hint="eastAsia"/>
          <w:b/>
        </w:rPr>
        <w:t>Temperature Controller</w:t>
      </w:r>
    </w:p>
    <w:p>
      <w:pPr>
        <w:jc w:val="left"/>
      </w:pPr>
      <w:r>
        <w:rPr>
          <w:rFonts w:hint="eastAsia"/>
        </w:rPr>
        <w:t xml:space="preserve">In the </w:t>
      </w:r>
      <w:r>
        <w:t>PID</w:t>
      </w:r>
      <w:r>
        <w:rPr>
          <w:rFonts w:hint="eastAsia"/>
        </w:rPr>
        <w:t xml:space="preserve"> parameter set mode, each time press SET button, will display the below parameter</w:t>
      </w:r>
      <w:r>
        <w:rPr>
          <w:rFonts w:ascii="Arial" w:hAnsi="Arial" w:cs="Arial"/>
          <w:color w:val="333333"/>
        </w:rPr>
        <w:t xml:space="preserve"> </w:t>
      </w:r>
      <w:r>
        <w:t>sequentially</w:t>
      </w:r>
      <w:r>
        <w:rPr>
          <w:rFonts w:hint="eastAsia"/>
        </w:rPr>
        <w:t>:</w:t>
      </w:r>
    </w:p>
    <w:tbl>
      <w:tblPr>
        <w:tblStyle w:val="9"/>
        <w:tblpPr w:leftFromText="180" w:rightFromText="180" w:vertAnchor="text" w:horzAnchor="margin" w:tblpXSpec="center" w:tblpY="191"/>
        <w:tblW w:w="98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1509"/>
        <w:gridCol w:w="1377"/>
        <w:gridCol w:w="4415"/>
        <w:gridCol w:w="929"/>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7" w:type="dxa"/>
            <w:vAlign w:val="center"/>
          </w:tcPr>
          <w:p>
            <w:pPr>
              <w:jc w:val="center"/>
              <w:rPr>
                <w:color w:val="000000"/>
              </w:rPr>
            </w:pPr>
            <w:r>
              <w:rPr>
                <w:rFonts w:hint="eastAsia"/>
                <w:color w:val="000000"/>
              </w:rPr>
              <w:t>Sign</w:t>
            </w:r>
          </w:p>
        </w:tc>
        <w:tc>
          <w:tcPr>
            <w:tcW w:w="1509" w:type="dxa"/>
            <w:vAlign w:val="center"/>
          </w:tcPr>
          <w:p>
            <w:pPr>
              <w:jc w:val="center"/>
            </w:pPr>
            <w:r>
              <w:rPr>
                <w:rFonts w:hint="eastAsia"/>
              </w:rPr>
              <w:t>Name</w:t>
            </w:r>
          </w:p>
        </w:tc>
        <w:tc>
          <w:tcPr>
            <w:tcW w:w="1377" w:type="dxa"/>
            <w:vAlign w:val="center"/>
          </w:tcPr>
          <w:p>
            <w:pPr>
              <w:jc w:val="center"/>
            </w:pPr>
            <w:r>
              <w:rPr>
                <w:rFonts w:hint="eastAsia"/>
              </w:rPr>
              <w:t>Set</w:t>
            </w:r>
          </w:p>
        </w:tc>
        <w:tc>
          <w:tcPr>
            <w:tcW w:w="4415" w:type="dxa"/>
            <w:vAlign w:val="center"/>
          </w:tcPr>
          <w:p>
            <w:pPr>
              <w:jc w:val="center"/>
            </w:pPr>
            <w:r>
              <w:rPr>
                <w:rFonts w:hint="eastAsia"/>
              </w:rPr>
              <w:t xml:space="preserve">Description </w:t>
            </w:r>
          </w:p>
        </w:tc>
        <w:tc>
          <w:tcPr>
            <w:tcW w:w="929" w:type="dxa"/>
            <w:vAlign w:val="center"/>
          </w:tcPr>
          <w:p>
            <w:pPr>
              <w:jc w:val="center"/>
            </w:pPr>
            <w:r>
              <w:rPr>
                <w:rFonts w:hint="eastAsia"/>
              </w:rPr>
              <w:t>I</w:t>
            </w:r>
            <w:r>
              <w:t>nitial value DH3</w:t>
            </w:r>
          </w:p>
        </w:tc>
        <w:tc>
          <w:tcPr>
            <w:tcW w:w="929" w:type="dxa"/>
            <w:vAlign w:val="center"/>
          </w:tcPr>
          <w:p>
            <w:pPr>
              <w:jc w:val="center"/>
            </w:pPr>
            <w:r>
              <w:rPr>
                <w:rFonts w:hint="eastAsia"/>
              </w:rPr>
              <w:t>I</w:t>
            </w:r>
            <w:r>
              <w:t>nitial value DH2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7" w:type="dxa"/>
            <w:vAlign w:val="center"/>
          </w:tcPr>
          <w:p>
            <w:pPr>
              <w:jc w:val="center"/>
              <w:rPr>
                <w:color w:val="000000"/>
              </w:rPr>
            </w:pPr>
            <w:r>
              <w:rPr>
                <w:color w:val="000000"/>
              </w:rPr>
              <w:t>ITV</w:t>
            </w:r>
          </w:p>
        </w:tc>
        <w:tc>
          <w:tcPr>
            <w:tcW w:w="1509" w:type="dxa"/>
            <w:vAlign w:val="center"/>
          </w:tcPr>
          <w:p>
            <w:pPr>
              <w:jc w:val="center"/>
            </w:pPr>
            <w:r>
              <w:rPr>
                <w:rFonts w:hint="eastAsia"/>
              </w:rPr>
              <w:t xml:space="preserve">Over rush </w:t>
            </w:r>
            <w:r>
              <w:t xml:space="preserve"> choke back</w:t>
            </w:r>
          </w:p>
        </w:tc>
        <w:tc>
          <w:tcPr>
            <w:tcW w:w="1377" w:type="dxa"/>
            <w:vAlign w:val="center"/>
          </w:tcPr>
          <w:p>
            <w:pPr>
              <w:jc w:val="center"/>
            </w:pPr>
            <w:r>
              <w:t>0-200</w:t>
            </w:r>
            <w:r>
              <w:rPr>
                <w:rFonts w:hint="eastAsia" w:ascii="宋体" w:hAnsi="宋体" w:eastAsia="宋体" w:cs="宋体"/>
                <w:color w:val="000000"/>
                <w:sz w:val="20"/>
                <w:szCs w:val="20"/>
              </w:rPr>
              <w:t>℃</w:t>
            </w:r>
          </w:p>
        </w:tc>
        <w:tc>
          <w:tcPr>
            <w:tcW w:w="4415" w:type="dxa"/>
            <w:vAlign w:val="center"/>
          </w:tcPr>
          <w:p>
            <w:pPr/>
            <w:r>
              <w:rPr>
                <w:rFonts w:hint="eastAsia"/>
              </w:rPr>
              <w:t>Use for stop procreant up over rush or down over rush because of integral effect</w:t>
            </w:r>
          </w:p>
        </w:tc>
        <w:tc>
          <w:tcPr>
            <w:tcW w:w="929" w:type="dxa"/>
            <w:vAlign w:val="center"/>
          </w:tcPr>
          <w:p>
            <w:pPr>
              <w:jc w:val="center"/>
            </w:pPr>
            <w:r>
              <w:t>010</w:t>
            </w:r>
          </w:p>
        </w:tc>
        <w:tc>
          <w:tcPr>
            <w:tcW w:w="929" w:type="dxa"/>
            <w:vAlign w:val="center"/>
          </w:tcPr>
          <w:p>
            <w:pPr>
              <w:jc w:val="center"/>
            </w:pPr>
            <w: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7" w:type="dxa"/>
            <w:vAlign w:val="center"/>
          </w:tcPr>
          <w:p>
            <w:pPr>
              <w:jc w:val="center"/>
              <w:rPr>
                <w:color w:val="000000"/>
              </w:rPr>
            </w:pPr>
            <w:r>
              <w:rPr>
                <w:color w:val="000000"/>
              </w:rPr>
              <w:t>ALV</w:t>
            </w:r>
          </w:p>
        </w:tc>
        <w:tc>
          <w:tcPr>
            <w:tcW w:w="1509" w:type="dxa"/>
            <w:vAlign w:val="center"/>
          </w:tcPr>
          <w:p>
            <w:pPr>
              <w:jc w:val="center"/>
            </w:pPr>
            <w:r>
              <w:rPr>
                <w:rFonts w:hint="eastAsia"/>
              </w:rPr>
              <w:t>Alarm parameter</w:t>
            </w:r>
          </w:p>
        </w:tc>
        <w:tc>
          <w:tcPr>
            <w:tcW w:w="1377" w:type="dxa"/>
            <w:vAlign w:val="center"/>
          </w:tcPr>
          <w:p>
            <w:pPr>
              <w:jc w:val="center"/>
            </w:pPr>
            <w:r>
              <w:t>0-100</w:t>
            </w:r>
            <w:r>
              <w:rPr>
                <w:rFonts w:hint="eastAsia" w:ascii="宋体" w:hAnsi="宋体" w:eastAsia="宋体" w:cs="宋体"/>
                <w:color w:val="000000"/>
                <w:sz w:val="20"/>
                <w:szCs w:val="20"/>
              </w:rPr>
              <w:t>℃</w:t>
            </w:r>
          </w:p>
        </w:tc>
        <w:tc>
          <w:tcPr>
            <w:tcW w:w="4415" w:type="dxa"/>
            <w:vAlign w:val="center"/>
          </w:tcPr>
          <w:p>
            <w:pPr>
              <w:jc w:val="center"/>
            </w:pPr>
            <w:r>
              <w:rPr>
                <w:rFonts w:hint="eastAsia"/>
              </w:rPr>
              <w:t xml:space="preserve">Set upper limited and lower limit alarm warp value </w:t>
            </w:r>
          </w:p>
        </w:tc>
        <w:tc>
          <w:tcPr>
            <w:tcW w:w="929" w:type="dxa"/>
            <w:vAlign w:val="center"/>
          </w:tcPr>
          <w:p>
            <w:pPr>
              <w:jc w:val="center"/>
            </w:pPr>
            <w:r>
              <w:t>010</w:t>
            </w:r>
          </w:p>
        </w:tc>
        <w:tc>
          <w:tcPr>
            <w:tcW w:w="929" w:type="dxa"/>
            <w:vAlign w:val="center"/>
          </w:tcPr>
          <w:p>
            <w:pPr>
              <w:jc w:val="center"/>
            </w:pPr>
            <w: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7" w:type="dxa"/>
            <w:vAlign w:val="center"/>
          </w:tcPr>
          <w:p>
            <w:pPr>
              <w:jc w:val="center"/>
              <w:rPr>
                <w:color w:val="000000"/>
              </w:rPr>
            </w:pPr>
            <w:r>
              <w:rPr>
                <w:color w:val="000000"/>
              </w:rPr>
              <w:t>INV</w:t>
            </w:r>
          </w:p>
        </w:tc>
        <w:tc>
          <w:tcPr>
            <w:tcW w:w="1509" w:type="dxa"/>
            <w:vAlign w:val="center"/>
          </w:tcPr>
          <w:p>
            <w:pPr>
              <w:jc w:val="center"/>
            </w:pPr>
            <w:r>
              <w:rPr>
                <w:rFonts w:hint="eastAsia"/>
              </w:rPr>
              <w:t>Temperature zone set</w:t>
            </w:r>
          </w:p>
        </w:tc>
        <w:tc>
          <w:tcPr>
            <w:tcW w:w="1377" w:type="dxa"/>
            <w:vAlign w:val="center"/>
          </w:tcPr>
          <w:p>
            <w:pPr>
              <w:jc w:val="center"/>
            </w:pPr>
            <w:r>
              <w:t>10-100</w:t>
            </w:r>
          </w:p>
        </w:tc>
        <w:tc>
          <w:tcPr>
            <w:tcW w:w="4415" w:type="dxa"/>
            <w:vAlign w:val="center"/>
          </w:tcPr>
          <w:p>
            <w:pPr>
              <w:jc w:val="center"/>
            </w:pPr>
            <w:r>
              <w:rPr>
                <w:rFonts w:hint="eastAsia"/>
              </w:rPr>
              <w:t xml:space="preserve">Amend data can set temperature tolerance, from </w:t>
            </w:r>
            <w:r>
              <w:t>0-100</w:t>
            </w:r>
            <w:r>
              <w:rPr>
                <w:rFonts w:hint="eastAsia"/>
              </w:rPr>
              <w:t>℃</w:t>
            </w:r>
            <w:r>
              <w:t>~0-999</w:t>
            </w:r>
            <w:r>
              <w:rPr>
                <w:rFonts w:hint="eastAsia"/>
              </w:rPr>
              <w:t xml:space="preserve">℃. Max. tolerance: </w:t>
            </w:r>
            <w:r>
              <w:t>INV*10</w:t>
            </w:r>
            <w:r>
              <w:rPr>
                <w:rFonts w:hint="eastAsia"/>
              </w:rPr>
              <w:t>℃</w:t>
            </w:r>
          </w:p>
        </w:tc>
        <w:tc>
          <w:tcPr>
            <w:tcW w:w="929" w:type="dxa"/>
            <w:vAlign w:val="center"/>
          </w:tcPr>
          <w:p>
            <w:pPr>
              <w:jc w:val="center"/>
            </w:pPr>
            <w:r>
              <w:t>40</w:t>
            </w:r>
          </w:p>
        </w:tc>
        <w:tc>
          <w:tcPr>
            <w:tcW w:w="929" w:type="dxa"/>
            <w:vAlign w:val="center"/>
          </w:tcPr>
          <w:p>
            <w:pPr>
              <w:jc w:val="center"/>
            </w:pPr>
            <w: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7" w:type="dxa"/>
            <w:vAlign w:val="center"/>
          </w:tcPr>
          <w:p>
            <w:pPr>
              <w:jc w:val="center"/>
              <w:rPr>
                <w:color w:val="000000"/>
              </w:rPr>
            </w:pPr>
            <w:r>
              <w:rPr>
                <w:color w:val="000000"/>
              </w:rPr>
              <w:t>PV</w:t>
            </w:r>
          </w:p>
        </w:tc>
        <w:tc>
          <w:tcPr>
            <w:tcW w:w="1509" w:type="dxa"/>
            <w:vAlign w:val="center"/>
          </w:tcPr>
          <w:p>
            <w:pPr>
              <w:jc w:val="center"/>
              <w:rPr>
                <w:color w:val="000000"/>
              </w:rPr>
            </w:pPr>
            <w:r>
              <w:t>Proportional band</w:t>
            </w:r>
          </w:p>
        </w:tc>
        <w:tc>
          <w:tcPr>
            <w:tcW w:w="1377" w:type="dxa"/>
            <w:vAlign w:val="center"/>
          </w:tcPr>
          <w:p>
            <w:pPr>
              <w:jc w:val="center"/>
              <w:rPr>
                <w:color w:val="000000"/>
              </w:rPr>
            </w:pPr>
            <w:r>
              <w:rPr>
                <w:color w:val="000000"/>
              </w:rPr>
              <w:t>1-100%*0.1%</w:t>
            </w:r>
          </w:p>
        </w:tc>
        <w:tc>
          <w:tcPr>
            <w:tcW w:w="4415" w:type="dxa"/>
            <w:vAlign w:val="center"/>
          </w:tcPr>
          <w:p>
            <w:pPr>
              <w:jc w:val="center"/>
            </w:pPr>
            <w:r>
              <w:t>Set the heating proportional band PV = 0 for the bit-type heating control</w:t>
            </w:r>
          </w:p>
        </w:tc>
        <w:tc>
          <w:tcPr>
            <w:tcW w:w="929" w:type="dxa"/>
            <w:vAlign w:val="center"/>
          </w:tcPr>
          <w:p>
            <w:pPr>
              <w:jc w:val="center"/>
              <w:rPr>
                <w:color w:val="000000"/>
              </w:rPr>
            </w:pPr>
            <w:r>
              <w:rPr>
                <w:color w:val="000000"/>
              </w:rPr>
              <w:t>050</w:t>
            </w:r>
          </w:p>
        </w:tc>
        <w:tc>
          <w:tcPr>
            <w:tcW w:w="929" w:type="dxa"/>
            <w:vAlign w:val="center"/>
          </w:tcPr>
          <w:p>
            <w:pPr>
              <w:jc w:val="center"/>
              <w:rPr>
                <w:color w:val="000000"/>
              </w:rPr>
            </w:pPr>
            <w:r>
              <w:rPr>
                <w:color w:val="00000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7" w:type="dxa"/>
            <w:vAlign w:val="center"/>
          </w:tcPr>
          <w:p>
            <w:pPr>
              <w:jc w:val="center"/>
              <w:rPr>
                <w:color w:val="000000"/>
              </w:rPr>
            </w:pPr>
            <w:r>
              <w:rPr>
                <w:color w:val="000000"/>
              </w:rPr>
              <w:t>IV</w:t>
            </w:r>
          </w:p>
        </w:tc>
        <w:tc>
          <w:tcPr>
            <w:tcW w:w="1509" w:type="dxa"/>
            <w:vAlign w:val="center"/>
          </w:tcPr>
          <w:p>
            <w:pPr>
              <w:jc w:val="center"/>
              <w:rPr>
                <w:color w:val="000000"/>
              </w:rPr>
            </w:pPr>
            <w:r>
              <w:rPr>
                <w:rFonts w:hint="eastAsia"/>
                <w:color w:val="000000"/>
              </w:rPr>
              <w:t>Integral Time</w:t>
            </w:r>
          </w:p>
        </w:tc>
        <w:tc>
          <w:tcPr>
            <w:tcW w:w="1377" w:type="dxa"/>
            <w:vAlign w:val="center"/>
          </w:tcPr>
          <w:p>
            <w:pPr>
              <w:jc w:val="center"/>
              <w:rPr>
                <w:color w:val="000000"/>
              </w:rPr>
            </w:pPr>
            <w:r>
              <w:rPr>
                <w:color w:val="000000"/>
              </w:rPr>
              <w:t>1-200*10</w:t>
            </w:r>
            <w:r>
              <w:rPr>
                <w:rFonts w:hint="eastAsia"/>
                <w:color w:val="000000"/>
              </w:rPr>
              <w:t>S</w:t>
            </w:r>
          </w:p>
        </w:tc>
        <w:tc>
          <w:tcPr>
            <w:tcW w:w="4415" w:type="dxa"/>
            <w:vAlign w:val="center"/>
          </w:tcPr>
          <w:p>
            <w:pPr>
              <w:jc w:val="center"/>
            </w:pPr>
            <w:r>
              <w:t>Eliminate static error, IV = 0 for PD heating control</w:t>
            </w:r>
          </w:p>
        </w:tc>
        <w:tc>
          <w:tcPr>
            <w:tcW w:w="929" w:type="dxa"/>
            <w:vAlign w:val="center"/>
          </w:tcPr>
          <w:p>
            <w:pPr>
              <w:jc w:val="center"/>
              <w:rPr>
                <w:color w:val="000000"/>
              </w:rPr>
            </w:pPr>
            <w:r>
              <w:rPr>
                <w:color w:val="000000"/>
              </w:rPr>
              <w:t>062</w:t>
            </w:r>
          </w:p>
        </w:tc>
        <w:tc>
          <w:tcPr>
            <w:tcW w:w="929" w:type="dxa"/>
            <w:vAlign w:val="center"/>
          </w:tcPr>
          <w:p>
            <w:pPr>
              <w:jc w:val="center"/>
              <w:rPr>
                <w:color w:val="000000"/>
              </w:rPr>
            </w:pPr>
            <w:r>
              <w:rPr>
                <w:color w:val="00000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7" w:type="dxa"/>
            <w:vAlign w:val="center"/>
          </w:tcPr>
          <w:p>
            <w:pPr>
              <w:jc w:val="center"/>
              <w:rPr>
                <w:color w:val="000000"/>
              </w:rPr>
            </w:pPr>
            <w:r>
              <w:rPr>
                <w:color w:val="000000"/>
              </w:rPr>
              <w:t>DV</w:t>
            </w:r>
          </w:p>
        </w:tc>
        <w:tc>
          <w:tcPr>
            <w:tcW w:w="1509" w:type="dxa"/>
            <w:vAlign w:val="center"/>
          </w:tcPr>
          <w:p>
            <w:pPr>
              <w:jc w:val="center"/>
            </w:pPr>
            <w:r>
              <w:rPr>
                <w:color w:val="000000"/>
              </w:rPr>
              <w:t>Derivative time</w:t>
            </w:r>
          </w:p>
        </w:tc>
        <w:tc>
          <w:tcPr>
            <w:tcW w:w="1377" w:type="dxa"/>
            <w:vAlign w:val="center"/>
          </w:tcPr>
          <w:p>
            <w:pPr>
              <w:jc w:val="center"/>
            </w:pPr>
            <w:r>
              <w:t>0-200</w:t>
            </w:r>
            <w:r>
              <w:rPr>
                <w:rFonts w:hint="eastAsia"/>
              </w:rPr>
              <w:t>S</w:t>
            </w:r>
          </w:p>
        </w:tc>
        <w:tc>
          <w:tcPr>
            <w:tcW w:w="4415" w:type="dxa"/>
            <w:vAlign w:val="center"/>
          </w:tcPr>
          <w:p>
            <w:pPr/>
            <w:r>
              <w:rPr>
                <w:rFonts w:hint="eastAsia"/>
              </w:rPr>
              <w:t xml:space="preserve">1.For </w:t>
            </w:r>
            <w:r>
              <w:t>fluctuations advance control. 2.</w:t>
            </w:r>
            <w:r>
              <w:rPr>
                <w:rFonts w:hint="eastAsia"/>
              </w:rPr>
              <w:t xml:space="preserve"> </w:t>
            </w:r>
            <w:r>
              <w:t xml:space="preserve">DV = 0 </w:t>
            </w:r>
            <w:r>
              <w:rPr>
                <w:rFonts w:hint="eastAsia"/>
              </w:rPr>
              <w:t>for</w:t>
            </w:r>
            <w:r>
              <w:t xml:space="preserve"> PI heating control. 3.</w:t>
            </w:r>
            <w:r>
              <w:rPr>
                <w:rFonts w:hint="eastAsia"/>
              </w:rPr>
              <w:t xml:space="preserve"> </w:t>
            </w:r>
            <w:r>
              <w:t>PV = 0, this parameter is lower return difference.</w:t>
            </w:r>
          </w:p>
        </w:tc>
        <w:tc>
          <w:tcPr>
            <w:tcW w:w="929" w:type="dxa"/>
            <w:vAlign w:val="center"/>
          </w:tcPr>
          <w:p>
            <w:pPr>
              <w:jc w:val="center"/>
            </w:pPr>
            <w:r>
              <w:t>080</w:t>
            </w:r>
          </w:p>
        </w:tc>
        <w:tc>
          <w:tcPr>
            <w:tcW w:w="929" w:type="dxa"/>
            <w:vAlign w:val="center"/>
          </w:tcPr>
          <w:p>
            <w:pPr>
              <w:jc w:val="center"/>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7" w:type="dxa"/>
            <w:vAlign w:val="center"/>
          </w:tcPr>
          <w:p>
            <w:pPr>
              <w:jc w:val="center"/>
              <w:rPr>
                <w:color w:val="000000"/>
              </w:rPr>
            </w:pPr>
            <w:r>
              <w:rPr>
                <w:color w:val="000000"/>
              </w:rPr>
              <w:t>OSV</w:t>
            </w:r>
          </w:p>
        </w:tc>
        <w:tc>
          <w:tcPr>
            <w:tcW w:w="1509" w:type="dxa"/>
            <w:vAlign w:val="center"/>
          </w:tcPr>
          <w:p>
            <w:pPr>
              <w:jc w:val="center"/>
            </w:pPr>
            <w:r>
              <w:rPr>
                <w:rFonts w:hint="eastAsia"/>
              </w:rPr>
              <w:t>Output base value</w:t>
            </w:r>
          </w:p>
        </w:tc>
        <w:tc>
          <w:tcPr>
            <w:tcW w:w="1377" w:type="dxa"/>
            <w:vAlign w:val="center"/>
          </w:tcPr>
          <w:p>
            <w:pPr>
              <w:jc w:val="center"/>
            </w:pPr>
            <w:r>
              <w:t>0-200</w:t>
            </w:r>
          </w:p>
        </w:tc>
        <w:tc>
          <w:tcPr>
            <w:tcW w:w="4415" w:type="dxa"/>
            <w:vAlign w:val="center"/>
          </w:tcPr>
          <w:p>
            <w:pPr>
              <w:jc w:val="center"/>
            </w:pPr>
            <w:r>
              <w:t>This value is used to adjust the current output is superimposed on the minimum value for the output 0-200</w:t>
            </w:r>
          </w:p>
        </w:tc>
        <w:tc>
          <w:tcPr>
            <w:tcW w:w="929" w:type="dxa"/>
            <w:vAlign w:val="center"/>
          </w:tcPr>
          <w:p>
            <w:pPr>
              <w:jc w:val="center"/>
            </w:pPr>
            <w:r>
              <w:t>0</w:t>
            </w:r>
          </w:p>
        </w:tc>
        <w:tc>
          <w:tcPr>
            <w:tcW w:w="929" w:type="dxa"/>
            <w:vAlign w:val="center"/>
          </w:tcPr>
          <w:p>
            <w:pPr>
              <w:jc w:val="center"/>
            </w:pPr>
            <w:r>
              <w:rPr>
                <w:rFonts w:hint="eastAsia"/>
              </w:rPr>
              <w:t>Non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7" w:type="dxa"/>
            <w:vAlign w:val="center"/>
          </w:tcPr>
          <w:p>
            <w:pPr>
              <w:jc w:val="center"/>
              <w:rPr>
                <w:color w:val="000000"/>
              </w:rPr>
            </w:pPr>
            <w:r>
              <w:rPr>
                <w:color w:val="000000"/>
              </w:rPr>
              <w:t>OTV</w:t>
            </w:r>
          </w:p>
        </w:tc>
        <w:tc>
          <w:tcPr>
            <w:tcW w:w="1509" w:type="dxa"/>
            <w:vAlign w:val="center"/>
          </w:tcPr>
          <w:p>
            <w:pPr>
              <w:jc w:val="center"/>
            </w:pPr>
            <w:r>
              <w:rPr>
                <w:rFonts w:hint="eastAsia"/>
              </w:rPr>
              <w:t>Output smoothly filtering</w:t>
            </w:r>
          </w:p>
        </w:tc>
        <w:tc>
          <w:tcPr>
            <w:tcW w:w="1377" w:type="dxa"/>
            <w:vAlign w:val="center"/>
          </w:tcPr>
          <w:p>
            <w:pPr>
              <w:jc w:val="center"/>
            </w:pPr>
            <w:r>
              <w:t>0</w:t>
            </w:r>
            <w:r>
              <w:rPr>
                <w:rFonts w:hint="eastAsia"/>
              </w:rPr>
              <w:t xml:space="preserve">, </w:t>
            </w:r>
            <w:r>
              <w:t>1</w:t>
            </w:r>
          </w:p>
        </w:tc>
        <w:tc>
          <w:tcPr>
            <w:tcW w:w="4415" w:type="dxa"/>
            <w:vAlign w:val="center"/>
          </w:tcPr>
          <w:p>
            <w:pPr>
              <w:jc w:val="center"/>
            </w:pPr>
            <w:r>
              <w:t>0</w:t>
            </w:r>
            <w:r>
              <w:rPr>
                <w:rFonts w:hint="eastAsia"/>
              </w:rPr>
              <w:t xml:space="preserve"> is for smoothly, </w:t>
            </w:r>
            <w:r>
              <w:t>1</w:t>
            </w:r>
            <w:r>
              <w:rPr>
                <w:rFonts w:hint="eastAsia"/>
              </w:rPr>
              <w:t xml:space="preserve"> is feedback </w:t>
            </w:r>
            <w:r>
              <w:t xml:space="preserve"> quick</w:t>
            </w:r>
            <w:r>
              <w:rPr>
                <w:rFonts w:hint="eastAsia"/>
              </w:rPr>
              <w:t>ly</w:t>
            </w:r>
            <w:r>
              <w:t>（DH2</w:t>
            </w:r>
            <w:r>
              <w:rPr>
                <w:rFonts w:hint="eastAsia"/>
              </w:rPr>
              <w:t>without such function</w:t>
            </w:r>
            <w:r>
              <w:t>）</w:t>
            </w:r>
          </w:p>
        </w:tc>
        <w:tc>
          <w:tcPr>
            <w:tcW w:w="929" w:type="dxa"/>
            <w:vAlign w:val="center"/>
          </w:tcPr>
          <w:p>
            <w:pPr>
              <w:jc w:val="center"/>
            </w:pPr>
            <w:r>
              <w:t>1</w:t>
            </w:r>
          </w:p>
        </w:tc>
        <w:tc>
          <w:tcPr>
            <w:tcW w:w="929" w:type="dxa"/>
            <w:vAlign w:val="center"/>
          </w:tcPr>
          <w:p>
            <w:pPr>
              <w:jc w:val="center"/>
            </w:pPr>
            <w:r>
              <w:rPr>
                <w:rFonts w:hint="eastAsia"/>
              </w:rPr>
              <w:t>Non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7" w:type="dxa"/>
            <w:vAlign w:val="center"/>
          </w:tcPr>
          <w:p>
            <w:pPr>
              <w:jc w:val="center"/>
              <w:rPr>
                <w:color w:val="000000"/>
              </w:rPr>
            </w:pPr>
            <w:r>
              <w:rPr>
                <w:color w:val="000000"/>
              </w:rPr>
              <w:t>PIV</w:t>
            </w:r>
          </w:p>
        </w:tc>
        <w:tc>
          <w:tcPr>
            <w:tcW w:w="1509" w:type="dxa"/>
            <w:vAlign w:val="center"/>
          </w:tcPr>
          <w:p>
            <w:pPr>
              <w:jc w:val="center"/>
            </w:pPr>
            <w:r>
              <w:rPr>
                <w:rFonts w:hint="eastAsia"/>
              </w:rPr>
              <w:t>Output type</w:t>
            </w:r>
          </w:p>
        </w:tc>
        <w:tc>
          <w:tcPr>
            <w:tcW w:w="1377" w:type="dxa"/>
            <w:vAlign w:val="center"/>
          </w:tcPr>
          <w:p>
            <w:pPr>
              <w:jc w:val="center"/>
            </w:pPr>
            <w:r>
              <w:t>0</w:t>
            </w:r>
            <w:r>
              <w:rPr>
                <w:rFonts w:hint="eastAsia"/>
              </w:rPr>
              <w:t xml:space="preserve">, </w:t>
            </w:r>
            <w:r>
              <w:t>1</w:t>
            </w:r>
          </w:p>
        </w:tc>
        <w:tc>
          <w:tcPr>
            <w:tcW w:w="4415" w:type="dxa"/>
            <w:vAlign w:val="center"/>
          </w:tcPr>
          <w:p>
            <w:pPr>
              <w:jc w:val="center"/>
            </w:pPr>
            <w:r>
              <w:t xml:space="preserve">Intermittent output is 0, the continuous output is </w:t>
            </w:r>
            <w:r>
              <w:rPr>
                <w:rFonts w:hint="eastAsia"/>
              </w:rPr>
              <w:t>1</w:t>
            </w:r>
          </w:p>
        </w:tc>
        <w:tc>
          <w:tcPr>
            <w:tcW w:w="929" w:type="dxa"/>
            <w:vAlign w:val="center"/>
          </w:tcPr>
          <w:p>
            <w:pPr>
              <w:jc w:val="center"/>
            </w:pPr>
            <w:r>
              <w:rPr>
                <w:rFonts w:hint="eastAsia"/>
              </w:rPr>
              <w:t>Non</w:t>
            </w:r>
          </w:p>
        </w:tc>
        <w:tc>
          <w:tcPr>
            <w:tcW w:w="929" w:type="dxa"/>
            <w:vAlign w:val="center"/>
          </w:tcPr>
          <w:p>
            <w:pPr>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7" w:type="dxa"/>
            <w:vAlign w:val="center"/>
          </w:tcPr>
          <w:p>
            <w:pPr>
              <w:jc w:val="center"/>
            </w:pPr>
            <w:r>
              <w:t>TV</w:t>
            </w:r>
          </w:p>
        </w:tc>
        <w:tc>
          <w:tcPr>
            <w:tcW w:w="1509" w:type="dxa"/>
            <w:vAlign w:val="center"/>
          </w:tcPr>
          <w:p>
            <w:pPr>
              <w:jc w:val="center"/>
            </w:pPr>
            <w:r>
              <w:t>Heating cycle</w:t>
            </w:r>
          </w:p>
        </w:tc>
        <w:tc>
          <w:tcPr>
            <w:tcW w:w="1377" w:type="dxa"/>
            <w:vAlign w:val="center"/>
          </w:tcPr>
          <w:p>
            <w:pPr>
              <w:jc w:val="center"/>
            </w:pPr>
            <w:r>
              <w:t>0-100</w:t>
            </w:r>
            <w:r>
              <w:rPr>
                <w:rFonts w:hint="eastAsia"/>
              </w:rPr>
              <w:t>S</w:t>
            </w:r>
          </w:p>
        </w:tc>
        <w:tc>
          <w:tcPr>
            <w:tcW w:w="4415" w:type="dxa"/>
            <w:vAlign w:val="center"/>
          </w:tcPr>
          <w:p>
            <w:pPr>
              <w:jc w:val="center"/>
            </w:pPr>
            <w:r>
              <w:t>Set the controller output cycle time (heating side)</w:t>
            </w:r>
          </w:p>
        </w:tc>
        <w:tc>
          <w:tcPr>
            <w:tcW w:w="929" w:type="dxa"/>
            <w:vAlign w:val="center"/>
          </w:tcPr>
          <w:p>
            <w:pPr>
              <w:jc w:val="center"/>
            </w:pPr>
            <w:r>
              <w:t>003</w:t>
            </w:r>
          </w:p>
        </w:tc>
        <w:tc>
          <w:tcPr>
            <w:tcW w:w="929" w:type="dxa"/>
            <w:vAlign w:val="center"/>
          </w:tcPr>
          <w:p>
            <w:pPr>
              <w:jc w:val="center"/>
            </w:pPr>
            <w: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7" w:type="dxa"/>
            <w:vAlign w:val="center"/>
          </w:tcPr>
          <w:p>
            <w:pPr>
              <w:jc w:val="center"/>
            </w:pPr>
            <w:r>
              <w:t>BTV</w:t>
            </w:r>
          </w:p>
        </w:tc>
        <w:tc>
          <w:tcPr>
            <w:tcW w:w="1509" w:type="dxa"/>
            <w:vAlign w:val="center"/>
          </w:tcPr>
          <w:p>
            <w:pPr>
              <w:jc w:val="center"/>
            </w:pPr>
            <w:r>
              <w:t>Temperature correction parameter</w:t>
            </w:r>
          </w:p>
        </w:tc>
        <w:tc>
          <w:tcPr>
            <w:tcW w:w="1377" w:type="dxa"/>
            <w:vAlign w:val="center"/>
          </w:tcPr>
          <w:p>
            <w:pPr>
              <w:jc w:val="center"/>
            </w:pPr>
            <w:r>
              <w:t>0-200</w:t>
            </w:r>
            <w:r>
              <w:rPr>
                <w:rFonts w:hint="eastAsia"/>
              </w:rPr>
              <w:t>℃</w:t>
            </w:r>
          </w:p>
        </w:tc>
        <w:tc>
          <w:tcPr>
            <w:tcW w:w="4415" w:type="dxa"/>
            <w:vAlign w:val="center"/>
          </w:tcPr>
          <w:p>
            <w:pPr>
              <w:jc w:val="center"/>
            </w:pPr>
            <w:r>
              <w:t xml:space="preserve">To correct the temperature error, the default value is 100 (corresponding to the ambient temperature), </w:t>
            </w:r>
            <w:r>
              <w:rPr>
                <w:rFonts w:hint="eastAsia"/>
              </w:rPr>
              <w:t>each</w:t>
            </w:r>
            <w:r>
              <w:t xml:space="preserve"> unit </w:t>
            </w:r>
            <w:r>
              <w:rPr>
                <w:rFonts w:hint="eastAsia"/>
              </w:rPr>
              <w:t>is</w:t>
            </w:r>
            <w:r>
              <w:t xml:space="preserve"> 1 degree</w:t>
            </w:r>
          </w:p>
        </w:tc>
        <w:tc>
          <w:tcPr>
            <w:tcW w:w="929" w:type="dxa"/>
            <w:vAlign w:val="center"/>
          </w:tcPr>
          <w:p>
            <w:pPr>
              <w:jc w:val="center"/>
            </w:pPr>
            <w:r>
              <w:t>100</w:t>
            </w:r>
          </w:p>
        </w:tc>
        <w:tc>
          <w:tcPr>
            <w:tcW w:w="929" w:type="dxa"/>
            <w:vAlign w:val="center"/>
          </w:tcPr>
          <w:p>
            <w:pPr>
              <w:jc w:val="center"/>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7" w:type="dxa"/>
            <w:vAlign w:val="center"/>
          </w:tcPr>
          <w:p>
            <w:pPr>
              <w:jc w:val="center"/>
            </w:pPr>
            <w:r>
              <w:t>ATV</w:t>
            </w:r>
          </w:p>
        </w:tc>
        <w:tc>
          <w:tcPr>
            <w:tcW w:w="1509" w:type="dxa"/>
            <w:vAlign w:val="center"/>
          </w:tcPr>
          <w:p>
            <w:pPr>
              <w:jc w:val="center"/>
            </w:pPr>
            <w:r>
              <w:t>Autotune</w:t>
            </w:r>
          </w:p>
        </w:tc>
        <w:tc>
          <w:tcPr>
            <w:tcW w:w="1377" w:type="dxa"/>
            <w:vAlign w:val="center"/>
          </w:tcPr>
          <w:p>
            <w:pPr>
              <w:jc w:val="center"/>
            </w:pPr>
            <w:r>
              <w:t>1</w:t>
            </w:r>
            <w:r>
              <w:rPr>
                <w:rFonts w:hint="eastAsia"/>
              </w:rPr>
              <w:t xml:space="preserve">, </w:t>
            </w:r>
            <w:r>
              <w:t>2</w:t>
            </w:r>
            <w:r>
              <w:rPr>
                <w:rFonts w:hint="eastAsia"/>
              </w:rPr>
              <w:t xml:space="preserve">, </w:t>
            </w:r>
            <w:r>
              <w:t>3</w:t>
            </w:r>
          </w:p>
        </w:tc>
        <w:tc>
          <w:tcPr>
            <w:tcW w:w="4415" w:type="dxa"/>
            <w:vAlign w:val="center"/>
          </w:tcPr>
          <w:p>
            <w:pPr>
              <w:jc w:val="center"/>
            </w:pPr>
            <w:r>
              <w:rPr>
                <w:rFonts w:hint="eastAsia"/>
              </w:rPr>
              <w:t>U</w:t>
            </w:r>
            <w:r>
              <w:t>se to PID parameters automatically adapt to the user's automatic calculation function</w:t>
            </w:r>
          </w:p>
        </w:tc>
        <w:tc>
          <w:tcPr>
            <w:tcW w:w="929" w:type="dxa"/>
            <w:vAlign w:val="center"/>
          </w:tcPr>
          <w:p>
            <w:pPr>
              <w:jc w:val="center"/>
            </w:pPr>
            <w:r>
              <w:t>000</w:t>
            </w:r>
          </w:p>
        </w:tc>
        <w:tc>
          <w:tcPr>
            <w:tcW w:w="929" w:type="dxa"/>
            <w:vAlign w:val="center"/>
          </w:tcPr>
          <w:p>
            <w:pPr>
              <w:jc w:val="center"/>
            </w:pPr>
            <w: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7" w:type="dxa"/>
            <w:vAlign w:val="center"/>
          </w:tcPr>
          <w:p>
            <w:pPr>
              <w:jc w:val="center"/>
            </w:pPr>
            <w:r>
              <w:t>LKV</w:t>
            </w:r>
          </w:p>
        </w:tc>
        <w:tc>
          <w:tcPr>
            <w:tcW w:w="1509" w:type="dxa"/>
            <w:vAlign w:val="center"/>
          </w:tcPr>
          <w:p>
            <w:pPr>
              <w:jc w:val="center"/>
            </w:pPr>
            <w:r>
              <w:rPr>
                <w:rFonts w:hint="eastAsia"/>
              </w:rPr>
              <w:t>Parameter Lock</w:t>
            </w:r>
          </w:p>
        </w:tc>
        <w:tc>
          <w:tcPr>
            <w:tcW w:w="1377" w:type="dxa"/>
            <w:vAlign w:val="center"/>
          </w:tcPr>
          <w:p>
            <w:pPr>
              <w:jc w:val="center"/>
            </w:pPr>
            <w:r>
              <w:t>0</w:t>
            </w:r>
            <w:r>
              <w:rPr>
                <w:rFonts w:hint="eastAsia"/>
              </w:rPr>
              <w:t xml:space="preserve">, </w:t>
            </w:r>
            <w:r>
              <w:t>1</w:t>
            </w:r>
          </w:p>
        </w:tc>
        <w:tc>
          <w:tcPr>
            <w:tcW w:w="4415" w:type="dxa"/>
            <w:vAlign w:val="center"/>
          </w:tcPr>
          <w:p>
            <w:pPr>
              <w:jc w:val="center"/>
            </w:pPr>
            <w:r>
              <w:t xml:space="preserve">All internal parameter lock </w:t>
            </w:r>
            <w:r>
              <w:rPr>
                <w:rFonts w:hint="eastAsia"/>
              </w:rPr>
              <w:t xml:space="preserve">when </w:t>
            </w:r>
            <w:r>
              <w:t>000, , the in</w:t>
            </w:r>
            <w:r>
              <w:rPr>
                <w:rFonts w:hint="eastAsia"/>
              </w:rPr>
              <w:t xml:space="preserve">ner </w:t>
            </w:r>
            <w:r>
              <w:t>parameter allows to modify</w:t>
            </w:r>
            <w:r>
              <w:rPr>
                <w:rFonts w:hint="eastAsia"/>
              </w:rPr>
              <w:t xml:space="preserve"> when </w:t>
            </w:r>
            <w:r>
              <w:t>001</w:t>
            </w:r>
          </w:p>
        </w:tc>
        <w:tc>
          <w:tcPr>
            <w:tcW w:w="929" w:type="dxa"/>
            <w:vAlign w:val="center"/>
          </w:tcPr>
          <w:p>
            <w:pPr>
              <w:jc w:val="center"/>
            </w:pPr>
            <w:r>
              <w:t>000</w:t>
            </w:r>
          </w:p>
        </w:tc>
        <w:tc>
          <w:tcPr>
            <w:tcW w:w="929" w:type="dxa"/>
            <w:vAlign w:val="center"/>
          </w:tcPr>
          <w:p>
            <w:pPr>
              <w:jc w:val="center"/>
            </w:pPr>
            <w:r>
              <w:t>000</w:t>
            </w:r>
          </w:p>
        </w:tc>
      </w:tr>
    </w:tbl>
    <w:p>
      <w:pPr>
        <w:jc w:val="left"/>
        <w:rPr>
          <w:b/>
        </w:rPr>
      </w:pPr>
      <w:r>
        <w:rPr>
          <w:rFonts w:hint="eastAsia"/>
          <w:b/>
        </w:rPr>
        <w:t xml:space="preserve">Set </w:t>
      </w:r>
      <w:r>
        <w:rPr>
          <w:b/>
        </w:rPr>
        <w:t>SV</w:t>
      </w:r>
      <w:r>
        <w:rPr>
          <w:rFonts w:hint="eastAsia"/>
          <w:b/>
        </w:rPr>
        <w:t xml:space="preserve"> Parameter</w:t>
      </w:r>
    </w:p>
    <w:p>
      <w:pPr>
        <w:pStyle w:val="10"/>
        <w:numPr>
          <w:ilvl w:val="0"/>
          <w:numId w:val="7"/>
        </w:numPr>
        <w:ind w:firstLineChars="0"/>
        <w:jc w:val="left"/>
      </w:pPr>
      <w:r>
        <w:rPr>
          <w:rFonts w:hint="eastAsia"/>
        </w:rPr>
        <w:t>Press</w:t>
      </w:r>
      <w:r>
        <w:t xml:space="preserve"> the SET </w:t>
      </w:r>
      <w:r>
        <w:rPr>
          <w:rFonts w:hint="eastAsia"/>
        </w:rPr>
        <w:t>button</w:t>
      </w:r>
      <w:r>
        <w:t xml:space="preserve">, the </w:t>
      </w:r>
      <w:r>
        <w:rPr>
          <w:rFonts w:hint="eastAsia"/>
        </w:rPr>
        <w:t xml:space="preserve">up </w:t>
      </w:r>
      <w:r>
        <w:t>display shows the SV, the lower bit character flashes, then the instrument can enter the set state.</w:t>
      </w:r>
    </w:p>
    <w:p>
      <w:pPr>
        <w:pStyle w:val="10"/>
        <w:numPr>
          <w:ilvl w:val="0"/>
          <w:numId w:val="7"/>
        </w:numPr>
        <w:ind w:firstLineChars="0"/>
        <w:jc w:val="left"/>
      </w:pPr>
      <w:r>
        <w:rPr>
          <w:rFonts w:hint="eastAsia"/>
        </w:rPr>
        <w:t>Press</w:t>
      </w:r>
      <w:r>
        <w:t xml:space="preserve"> (&lt;)</w:t>
      </w:r>
      <w:r>
        <w:rPr>
          <w:rFonts w:hint="eastAsia"/>
        </w:rPr>
        <w:t>、</w:t>
      </w:r>
      <w:r>
        <w:t xml:space="preserve"> (</w:t>
      </w:r>
      <w:r>
        <w:rPr>
          <w:rFonts w:hint="eastAsia"/>
        </w:rPr>
        <w:t>▽</w:t>
      </w:r>
      <w:r>
        <w:t>)、 (△)、</w:t>
      </w:r>
      <w:r>
        <w:rPr>
          <w:rFonts w:hint="eastAsia"/>
        </w:rPr>
        <w:t xml:space="preserve">or press </w:t>
      </w:r>
      <w:r>
        <w:t>(</w:t>
      </w:r>
      <w:r>
        <w:rPr>
          <w:rFonts w:hint="eastAsia"/>
        </w:rPr>
        <w:t>▽</w:t>
      </w:r>
      <w:r>
        <w:t>)、</w:t>
      </w:r>
      <w:r>
        <w:rPr>
          <w:rFonts w:hint="eastAsia"/>
        </w:rPr>
        <w:t xml:space="preserve">and </w:t>
      </w:r>
      <w:r>
        <w:t>(△)</w:t>
      </w:r>
      <w:r>
        <w:rPr>
          <w:rFonts w:hint="eastAsia"/>
        </w:rPr>
        <w:t xml:space="preserve"> can change the set value or </w:t>
      </w:r>
      <w:r>
        <w:t>continuum</w:t>
      </w:r>
      <w:r>
        <w:rPr>
          <w:rFonts w:hint="eastAsia"/>
        </w:rPr>
        <w:t xml:space="preserve"> change set value.</w:t>
      </w:r>
    </w:p>
    <w:p>
      <w:pPr>
        <w:pStyle w:val="10"/>
        <w:numPr>
          <w:ilvl w:val="0"/>
          <w:numId w:val="7"/>
        </w:numPr>
        <w:ind w:firstLineChars="0"/>
        <w:jc w:val="left"/>
      </w:pPr>
      <w:r>
        <w:rPr>
          <w:rFonts w:hint="eastAsia"/>
        </w:rPr>
        <w:t>After finished the setting, press SET button, controller resume</w:t>
      </w:r>
      <w:r>
        <w:t xml:space="preserve"> PV/SV</w:t>
      </w:r>
      <w:r>
        <w:rPr>
          <w:rFonts w:hint="eastAsia"/>
        </w:rPr>
        <w:t xml:space="preserve"> display state, save the parameter, and instrument enter working state.</w:t>
      </w:r>
    </w:p>
    <w:p>
      <w:pPr>
        <w:pStyle w:val="10"/>
        <w:ind w:left="360" w:firstLine="0" w:firstLineChars="0"/>
        <w:jc w:val="left"/>
      </w:pPr>
    </w:p>
    <w:p>
      <w:pPr>
        <w:jc w:val="left"/>
        <w:rPr>
          <w:b/>
        </w:rPr>
      </w:pPr>
      <w:r>
        <w:rPr>
          <w:rFonts w:hint="eastAsia"/>
          <w:b/>
        </w:rPr>
        <w:t xml:space="preserve">Set </w:t>
      </w:r>
      <w:r>
        <w:rPr>
          <w:b/>
        </w:rPr>
        <w:t>PID</w:t>
      </w:r>
      <w:r>
        <w:rPr>
          <w:rFonts w:hint="eastAsia"/>
          <w:b/>
        </w:rPr>
        <w:t xml:space="preserve"> parameter</w:t>
      </w:r>
    </w:p>
    <w:p>
      <w:pPr>
        <w:spacing w:line="360" w:lineRule="auto"/>
        <w:ind w:left="210" w:leftChars="100" w:firstLine="210" w:firstLineChars="100"/>
        <w:jc w:val="left"/>
      </w:pPr>
      <w:r>
        <w:t>1、</w:t>
      </w:r>
      <w:r>
        <w:rPr>
          <w:rFonts w:hint="eastAsia"/>
        </w:rPr>
        <w:t xml:space="preserve">Press </w:t>
      </w:r>
      <w:r>
        <w:t>“SET”</w:t>
      </w:r>
      <w:r>
        <w:rPr>
          <w:rFonts w:hint="eastAsia"/>
        </w:rPr>
        <w:t xml:space="preserve"> key around </w:t>
      </w:r>
      <w:r>
        <w:t>5</w:t>
      </w:r>
      <w:r>
        <w:rPr>
          <w:rFonts w:hint="eastAsia"/>
        </w:rPr>
        <w:t xml:space="preserve"> seconds</w:t>
      </w:r>
      <w:r>
        <w:t>，</w:t>
      </w:r>
      <w:r>
        <w:rPr>
          <w:rFonts w:hint="eastAsia"/>
        </w:rPr>
        <w:t xml:space="preserve">enter to </w:t>
      </w:r>
      <w:r>
        <w:t>PID parameter setting state,</w:t>
      </w:r>
      <w:r>
        <w:rPr>
          <w:rFonts w:hint="eastAsia"/>
        </w:rPr>
        <w:t xml:space="preserve"> </w:t>
      </w:r>
      <w:r>
        <w:t>continuum</w:t>
      </w:r>
      <w:r>
        <w:rPr>
          <w:rFonts w:hint="eastAsia"/>
        </w:rPr>
        <w:t xml:space="preserve"> press SET key till </w:t>
      </w:r>
      <w:r>
        <w:t>disappear</w:t>
      </w:r>
      <w:r>
        <w:rPr>
          <w:rFonts w:hint="eastAsia"/>
        </w:rPr>
        <w:t xml:space="preserve"> data LKV, change LKV data to 1, then can be amended needed setting parameter.</w:t>
      </w:r>
    </w:p>
    <w:p>
      <w:pPr>
        <w:spacing w:line="360" w:lineRule="auto"/>
        <w:ind w:firstLine="420" w:firstLineChars="200"/>
        <w:jc w:val="left"/>
      </w:pPr>
      <w:r>
        <w:t>2、</w:t>
      </w:r>
      <w:r>
        <w:rPr>
          <w:rFonts w:hint="eastAsia"/>
        </w:rPr>
        <w:t>Press</w:t>
      </w:r>
      <w:r>
        <w:t xml:space="preserve"> (&lt;)、 (</w:t>
      </w:r>
      <w:r>
        <w:rPr>
          <w:rFonts w:hint="eastAsia"/>
        </w:rPr>
        <w:t>▽</w:t>
      </w:r>
      <w:r>
        <w:t>)</w:t>
      </w:r>
      <w:r>
        <w:rPr>
          <w:rFonts w:hint="eastAsia"/>
        </w:rPr>
        <w:t xml:space="preserve"> and </w:t>
      </w:r>
      <w:r>
        <w:t>(△)</w:t>
      </w:r>
      <w:r>
        <w:rPr>
          <w:rFonts w:hint="eastAsia"/>
        </w:rPr>
        <w:t xml:space="preserve"> to set the parameter data. Or press</w:t>
      </w:r>
      <w:r>
        <w:t xml:space="preserve"> (</w:t>
      </w:r>
      <w:r>
        <w:rPr>
          <w:rFonts w:hint="eastAsia"/>
        </w:rPr>
        <w:t>▽</w:t>
      </w:r>
      <w:r>
        <w:t>)</w:t>
      </w:r>
      <w:r>
        <w:rPr>
          <w:rFonts w:hint="eastAsia"/>
        </w:rPr>
        <w:t xml:space="preserve"> and </w:t>
      </w:r>
      <w:r>
        <w:t xml:space="preserve"> (△)</w:t>
      </w:r>
      <w:r>
        <w:rPr>
          <w:rFonts w:hint="eastAsia"/>
        </w:rPr>
        <w:t xml:space="preserve"> to </w:t>
      </w:r>
      <w:r>
        <w:t>change</w:t>
      </w:r>
      <w:r>
        <w:rPr>
          <w:rFonts w:hint="eastAsia"/>
        </w:rPr>
        <w:t xml:space="preserve"> the setting parameter data.</w:t>
      </w:r>
    </w:p>
    <w:p>
      <w:pPr>
        <w:spacing w:line="360" w:lineRule="auto"/>
        <w:ind w:firstLine="420" w:firstLineChars="200"/>
        <w:jc w:val="left"/>
      </w:pPr>
      <w:r>
        <w:t>3、</w:t>
      </w:r>
      <w:r>
        <w:rPr>
          <w:rFonts w:hint="eastAsia"/>
        </w:rPr>
        <w:t>After finished setting, press SET key around 5 seconds, controller resume</w:t>
      </w:r>
      <w:r>
        <w:t xml:space="preserve"> PV/SV</w:t>
      </w:r>
      <w:r>
        <w:rPr>
          <w:rFonts w:hint="eastAsia"/>
        </w:rPr>
        <w:t xml:space="preserve"> display state, save the parameter.</w:t>
      </w:r>
    </w:p>
    <w:p>
      <w:pPr>
        <w:jc w:val="left"/>
      </w:pPr>
    </w:p>
    <w:p>
      <w:pPr>
        <w:pStyle w:val="10"/>
        <w:numPr>
          <w:ilvl w:val="0"/>
          <w:numId w:val="1"/>
        </w:numPr>
        <w:ind w:firstLineChars="0"/>
        <w:rPr>
          <w:b/>
          <w:sz w:val="32"/>
          <w:szCs w:val="32"/>
        </w:rPr>
      </w:pPr>
      <w:r>
        <w:rPr>
          <w:b/>
          <w:sz w:val="32"/>
          <w:szCs w:val="32"/>
        </w:rPr>
        <w:t>Installation</w:t>
      </w:r>
    </w:p>
    <w:p>
      <w:pPr>
        <w:pStyle w:val="11"/>
        <w:spacing w:after="100"/>
        <w:rPr>
          <w:rFonts w:ascii="Calibri" w:hAnsi="Calibri"/>
          <w:b/>
          <w:sz w:val="28"/>
          <w:szCs w:val="28"/>
        </w:rPr>
      </w:pPr>
      <w:r>
        <w:rPr>
          <w:rFonts w:ascii="Calibri" w:hAnsi="Calibri"/>
          <w:b/>
          <w:sz w:val="28"/>
          <w:szCs w:val="28"/>
        </w:rPr>
        <w:t>6.1 main parts installation</w:t>
      </w:r>
    </w:p>
    <w:p>
      <w:pPr>
        <w:pStyle w:val="11"/>
        <w:spacing w:after="100"/>
        <w:rPr>
          <w:rFonts w:ascii="Calibri" w:hAnsi="Calibri"/>
        </w:rPr>
      </w:pPr>
      <w:r>
        <w:rPr>
          <w:rFonts w:ascii="Calibri" w:hAnsi="Calibri"/>
        </w:rPr>
        <w:t xml:space="preserve">1. </w:t>
      </w:r>
      <w:r>
        <w:rPr>
          <w:rFonts w:hint="eastAsia" w:ascii="Calibri" w:hAnsi="Calibri"/>
        </w:rPr>
        <w:t>P</w:t>
      </w:r>
      <w:r>
        <w:rPr>
          <w:rFonts w:ascii="Calibri" w:hAnsi="Calibri"/>
        </w:rPr>
        <w:t>ower wastage of main machine:</w:t>
      </w:r>
    </w:p>
    <w:p>
      <w:pPr>
        <w:pStyle w:val="11"/>
        <w:spacing w:after="100"/>
        <w:rPr>
          <w:rFonts w:ascii="Calibri" w:hAnsi="Calibri"/>
        </w:rPr>
      </w:pPr>
      <w:r>
        <w:rPr>
          <w:rFonts w:ascii="Calibri" w:hAnsi="Calibri"/>
        </w:rPr>
        <w:t xml:space="preserve">  Including:  Extruder:      37~45KW      Tri-roller calender:  4KW</w:t>
      </w:r>
    </w:p>
    <w:p>
      <w:pPr>
        <w:pStyle w:val="11"/>
        <w:spacing w:after="100"/>
        <w:rPr>
          <w:rFonts w:ascii="Calibri" w:hAnsi="Calibri"/>
        </w:rPr>
      </w:pPr>
      <w:r>
        <w:rPr>
          <w:rFonts w:ascii="Calibri" w:hAnsi="Calibri"/>
        </w:rPr>
        <w:t xml:space="preserve">            </w:t>
      </w:r>
      <w:r>
        <w:rPr>
          <w:rFonts w:hint="eastAsia" w:ascii="Calibri" w:hAnsi="Calibri"/>
        </w:rPr>
        <w:t>Winding</w:t>
      </w:r>
      <w:r>
        <w:rPr>
          <w:rFonts w:ascii="Calibri" w:hAnsi="Calibri"/>
        </w:rPr>
        <w:t xml:space="preserve"> machine: 2.2KW         Heating power:    32~38KW</w:t>
      </w:r>
    </w:p>
    <w:p>
      <w:pPr>
        <w:pStyle w:val="11"/>
        <w:spacing w:after="100"/>
        <w:rPr>
          <w:rFonts w:ascii="Calibri" w:hAnsi="Calibri"/>
        </w:rPr>
      </w:pPr>
      <w:r>
        <w:rPr>
          <w:rFonts w:ascii="Calibri" w:hAnsi="Calibri"/>
        </w:rPr>
        <w:t>2. Dimensions</w:t>
      </w:r>
      <w:r>
        <w:rPr>
          <w:rFonts w:hint="eastAsia" w:ascii="Calibri" w:hAnsi="Calibri"/>
        </w:rPr>
        <w:t xml:space="preserve"> </w:t>
      </w:r>
      <w:r>
        <w:rPr>
          <w:rFonts w:ascii="Calibri" w:hAnsi="Calibri"/>
        </w:rPr>
        <w:t>(L*W): 10.5*2.2*18(M³)</w:t>
      </w:r>
    </w:p>
    <w:p>
      <w:pPr>
        <w:pStyle w:val="11"/>
        <w:spacing w:after="100"/>
        <w:rPr>
          <w:rFonts w:ascii="Calibri" w:hAnsi="Calibri"/>
        </w:rPr>
      </w:pPr>
      <w:r>
        <w:rPr>
          <w:rFonts w:ascii="Calibri" w:hAnsi="Calibri"/>
        </w:rPr>
        <w:t>3.</w:t>
      </w:r>
      <w:r>
        <w:rPr>
          <w:rFonts w:hint="eastAsia" w:ascii="Calibri" w:hAnsi="Calibri"/>
        </w:rPr>
        <w:t xml:space="preserve"> </w:t>
      </w:r>
      <w:r>
        <w:rPr>
          <w:rFonts w:ascii="Calibri" w:hAnsi="Calibri"/>
        </w:rPr>
        <w:t>The requested area to produce: 45 square meter</w:t>
      </w:r>
    </w:p>
    <w:p>
      <w:pPr>
        <w:pStyle w:val="11"/>
        <w:spacing w:after="100"/>
        <w:rPr>
          <w:rFonts w:ascii="Calibri" w:hAnsi="Calibri"/>
        </w:rPr>
      </w:pPr>
      <w:r>
        <w:rPr>
          <w:rFonts w:ascii="Calibri" w:hAnsi="Calibri"/>
        </w:rPr>
        <w:t>4.</w:t>
      </w:r>
      <w:r>
        <w:rPr>
          <w:rFonts w:hint="eastAsia" w:ascii="Calibri" w:hAnsi="Calibri"/>
        </w:rPr>
        <w:t xml:space="preserve"> </w:t>
      </w:r>
      <w:r>
        <w:rPr>
          <w:rFonts w:ascii="Calibri" w:hAnsi="Calibri"/>
        </w:rPr>
        <w:t>The needed height of the factory: 2.5M</w:t>
      </w:r>
    </w:p>
    <w:p>
      <w:pPr>
        <w:pStyle w:val="11"/>
        <w:spacing w:after="100"/>
        <w:rPr>
          <w:rFonts w:ascii="Calibri" w:hAnsi="Calibri"/>
        </w:rPr>
      </w:pPr>
      <w:r>
        <w:rPr>
          <w:rFonts w:ascii="Calibri" w:hAnsi="Calibri"/>
        </w:rPr>
        <w:t>5.</w:t>
      </w:r>
      <w:r>
        <w:rPr>
          <w:rFonts w:hint="eastAsia" w:ascii="Calibri" w:hAnsi="Calibri"/>
        </w:rPr>
        <w:t xml:space="preserve">  I</w:t>
      </w:r>
      <w:r>
        <w:rPr>
          <w:rFonts w:ascii="Calibri" w:hAnsi="Calibri"/>
        </w:rPr>
        <w:t>nstalled groundwork: concrete even ground</w:t>
      </w:r>
    </w:p>
    <w:p>
      <w:pPr>
        <w:pStyle w:val="11"/>
        <w:spacing w:after="100"/>
        <w:rPr>
          <w:rFonts w:ascii="Calibri" w:hAnsi="Calibri"/>
        </w:rPr>
      </w:pPr>
      <w:r>
        <w:rPr>
          <w:rFonts w:ascii="Calibri" w:hAnsi="Calibri"/>
        </w:rPr>
        <w:t>6.</w:t>
      </w:r>
      <w:r>
        <w:rPr>
          <w:rFonts w:hint="eastAsia" w:ascii="Calibri" w:hAnsi="Calibri"/>
        </w:rPr>
        <w:t xml:space="preserve"> I</w:t>
      </w:r>
      <w:r>
        <w:rPr>
          <w:rFonts w:ascii="Calibri" w:hAnsi="Calibri"/>
        </w:rPr>
        <w:t>nstalling requirement</w:t>
      </w:r>
    </w:p>
    <w:p>
      <w:pPr>
        <w:pStyle w:val="11"/>
        <w:spacing w:after="100"/>
        <w:rPr>
          <w:rFonts w:ascii="Calibri" w:hAnsi="Calibri"/>
        </w:rPr>
      </w:pPr>
      <w:r>
        <w:rPr>
          <w:rFonts w:ascii="Calibri" w:hAnsi="Calibri"/>
        </w:rPr>
        <w:t>A：</w:t>
      </w:r>
      <w:r>
        <w:rPr>
          <w:rFonts w:hint="eastAsia" w:ascii="Calibri" w:hAnsi="Calibri"/>
        </w:rPr>
        <w:t>P</w:t>
      </w:r>
      <w:r>
        <w:rPr>
          <w:rFonts w:ascii="Calibri" w:hAnsi="Calibri"/>
        </w:rPr>
        <w:t>ut the whole set on the ground orderly, according to sketch map</w:t>
      </w:r>
      <w:r>
        <w:rPr>
          <w:rFonts w:hint="eastAsia" w:ascii="Calibri" w:hAnsi="Calibri"/>
        </w:rPr>
        <w:t xml:space="preserve"> </w:t>
      </w:r>
      <w:r>
        <w:rPr>
          <w:rFonts w:ascii="Calibri" w:hAnsi="Calibri"/>
        </w:rPr>
        <w:t>(map 3)</w:t>
      </w:r>
    </w:p>
    <w:p>
      <w:pPr>
        <w:pStyle w:val="11"/>
        <w:spacing w:after="100"/>
        <w:rPr>
          <w:rFonts w:ascii="Calibri" w:hAnsi="Calibri"/>
        </w:rPr>
      </w:pPr>
      <w:r>
        <w:rPr>
          <w:rFonts w:ascii="Calibri" w:hAnsi="Calibri"/>
        </w:rPr>
        <w:t>B：</w:t>
      </w:r>
      <w:r>
        <w:rPr>
          <w:rFonts w:hint="eastAsia" w:ascii="Calibri" w:hAnsi="Calibri"/>
        </w:rPr>
        <w:t>T</w:t>
      </w:r>
      <w:r>
        <w:rPr>
          <w:rFonts w:ascii="Calibri" w:hAnsi="Calibri"/>
        </w:rPr>
        <w:t xml:space="preserve">ake the extruding machine cylinder’s central line as the unit’s installed core axle line. </w:t>
      </w:r>
      <w:r>
        <w:rPr>
          <w:rFonts w:hint="eastAsia" w:ascii="Calibri" w:hAnsi="Calibri"/>
        </w:rPr>
        <w:t xml:space="preserve"> T</w:t>
      </w:r>
      <w:r>
        <w:rPr>
          <w:rFonts w:ascii="Calibri" w:hAnsi="Calibri"/>
        </w:rPr>
        <w:t>he other equipment are installed according to the core axle line</w:t>
      </w:r>
    </w:p>
    <w:p>
      <w:pPr>
        <w:pStyle w:val="11"/>
        <w:spacing w:after="100"/>
        <w:rPr>
          <w:rFonts w:ascii="Calibri" w:hAnsi="Calibri"/>
          <w:sz w:val="21"/>
        </w:rPr>
      </w:pPr>
      <w:r>
        <w:rPr>
          <w:rFonts w:ascii="Calibri" w:hAnsi="Calibri"/>
        </w:rPr>
        <w:t>C: adjust the axle line of extruding cylinder, calender roller,</w:t>
      </w:r>
      <w:r>
        <w:rPr>
          <w:rFonts w:hint="eastAsia" w:ascii="Calibri" w:hAnsi="Calibri"/>
        </w:rPr>
        <w:t xml:space="preserve"> winding</w:t>
      </w:r>
      <w:r>
        <w:rPr>
          <w:rFonts w:ascii="Calibri" w:hAnsi="Calibri"/>
        </w:rPr>
        <w:t xml:space="preserve"> machine’s roller,</w:t>
      </w:r>
      <w:r>
        <w:rPr>
          <w:rFonts w:hint="eastAsia" w:ascii="Calibri" w:hAnsi="Calibri"/>
        </w:rPr>
        <w:t xml:space="preserve"> </w:t>
      </w:r>
      <w:r>
        <w:rPr>
          <w:rFonts w:ascii="Calibri" w:hAnsi="Calibri"/>
        </w:rPr>
        <w:t xml:space="preserve">tractive roller and the </w:t>
      </w:r>
      <w:r>
        <w:rPr>
          <w:rFonts w:ascii="Calibri" w:hAnsi="Calibri"/>
          <w:sz w:val="21"/>
        </w:rPr>
        <w:t>transverse lines of die head to the level state.</w:t>
      </w:r>
    </w:p>
    <w:p>
      <w:pPr>
        <w:pStyle w:val="11"/>
        <w:spacing w:after="100"/>
        <w:rPr>
          <w:rFonts w:ascii="Calibri" w:hAnsi="Calibri"/>
          <w:sz w:val="21"/>
        </w:rPr>
      </w:pPr>
      <w:r>
        <w:rPr>
          <w:rFonts w:ascii="Calibri" w:hAnsi="Calibri"/>
          <w:sz w:val="21"/>
        </w:rPr>
        <w:t>D: the installation distance between calender roller and die head should between 50~100mm, and drive the calender forward or backwards through impulse the wheel.</w:t>
      </w:r>
    </w:p>
    <w:p>
      <w:pPr>
        <w:pStyle w:val="11"/>
        <w:spacing w:after="100"/>
        <w:rPr>
          <w:rFonts w:ascii="Calibri" w:hAnsi="Calibri"/>
          <w:sz w:val="21"/>
        </w:rPr>
      </w:pPr>
    </w:p>
    <w:p>
      <w:pPr>
        <w:pStyle w:val="11"/>
        <w:spacing w:after="100"/>
        <w:rPr>
          <w:rFonts w:ascii="Calibri" w:hAnsi="Calibri"/>
          <w:b/>
          <w:sz w:val="28"/>
          <w:szCs w:val="28"/>
        </w:rPr>
      </w:pPr>
      <w:r>
        <w:rPr>
          <w:rFonts w:ascii="Calibri" w:hAnsi="Calibri"/>
          <w:b/>
          <w:sz w:val="28"/>
          <w:szCs w:val="28"/>
        </w:rPr>
        <w:t>6.2 installation of the electric equipment</w:t>
      </w:r>
    </w:p>
    <w:p>
      <w:pPr>
        <w:pStyle w:val="11"/>
        <w:spacing w:after="100"/>
        <w:rPr>
          <w:rFonts w:ascii="Calibri" w:hAnsi="Calibri"/>
          <w:sz w:val="21"/>
        </w:rPr>
      </w:pPr>
      <w:r>
        <w:rPr>
          <w:rFonts w:ascii="Calibri" w:hAnsi="Calibri"/>
          <w:sz w:val="21"/>
        </w:rPr>
        <w:t xml:space="preserve">1.  </w:t>
      </w:r>
      <w:r>
        <w:rPr>
          <w:rFonts w:hint="eastAsia" w:ascii="Calibri" w:hAnsi="Calibri"/>
          <w:sz w:val="21"/>
        </w:rPr>
        <w:t>T</w:t>
      </w:r>
      <w:r>
        <w:rPr>
          <w:rFonts w:ascii="Calibri" w:hAnsi="Calibri"/>
          <w:sz w:val="21"/>
        </w:rPr>
        <w:t>his unit adopts tri-phase and four-wire power supply,</w:t>
      </w:r>
      <w:r>
        <w:rPr>
          <w:rFonts w:ascii="Calibri" w:hAnsi="Calibri"/>
        </w:rPr>
        <w:t xml:space="preserve"> </w:t>
      </w:r>
      <w:r>
        <w:rPr>
          <w:rFonts w:ascii="Calibri" w:hAnsi="Calibri"/>
          <w:sz w:val="21"/>
        </w:rPr>
        <w:t>alternating current: 380V/50Hz.</w:t>
      </w:r>
    </w:p>
    <w:p>
      <w:pPr>
        <w:pStyle w:val="11"/>
        <w:spacing w:after="100"/>
        <w:rPr>
          <w:rFonts w:ascii="Calibri" w:hAnsi="Calibri"/>
          <w:sz w:val="21"/>
        </w:rPr>
      </w:pPr>
      <w:r>
        <w:rPr>
          <w:rFonts w:ascii="Calibri" w:hAnsi="Calibri"/>
          <w:sz w:val="21"/>
        </w:rPr>
        <w:t>The whole power of this unit is about 70KW. The power wire should be connected through</w:t>
      </w:r>
    </w:p>
    <w:p>
      <w:pPr>
        <w:pStyle w:val="11"/>
        <w:spacing w:after="100"/>
        <w:rPr>
          <w:rFonts w:ascii="Calibri" w:hAnsi="Calibri"/>
          <w:sz w:val="21"/>
        </w:rPr>
      </w:pPr>
      <w:r>
        <w:rPr>
          <w:rFonts w:ascii="Calibri" w:hAnsi="Calibri"/>
          <w:sz w:val="21"/>
        </w:rPr>
        <w:t>a hole in the bottom of the electrical case, then link to A,B,C,N connection ports. Especially,</w:t>
      </w:r>
      <w:r>
        <w:rPr>
          <w:rFonts w:hint="eastAsia" w:ascii="Calibri" w:hAnsi="Calibri"/>
          <w:sz w:val="21"/>
        </w:rPr>
        <w:t xml:space="preserve"> </w:t>
      </w:r>
      <w:r>
        <w:rPr>
          <w:rFonts w:ascii="Calibri" w:hAnsi="Calibri"/>
          <w:sz w:val="21"/>
        </w:rPr>
        <w:t>there should be wire connecting well into the earth and link with the earth wire of the electric case.</w:t>
      </w:r>
    </w:p>
    <w:p>
      <w:pPr>
        <w:pStyle w:val="11"/>
        <w:numPr>
          <w:ilvl w:val="0"/>
          <w:numId w:val="8"/>
        </w:numPr>
        <w:spacing w:after="100"/>
        <w:rPr>
          <w:rFonts w:ascii="Calibri" w:hAnsi="Calibri"/>
          <w:sz w:val="21"/>
        </w:rPr>
      </w:pPr>
      <w:r>
        <w:rPr>
          <w:rFonts w:ascii="Calibri" w:hAnsi="Calibri"/>
          <w:sz w:val="21"/>
        </w:rPr>
        <w:t>Connect the down-leads of Extruder and motor with the wires in the electric case according to the connection numbers. Then link the plugs of tri-calender and taken machine to jacks in the left side of the electric case. And so does the plug of the cont</w:t>
      </w:r>
      <w:r>
        <w:rPr>
          <w:rFonts w:hint="eastAsia" w:ascii="Calibri" w:hAnsi="Calibri"/>
          <w:sz w:val="21"/>
        </w:rPr>
        <w:t>r</w:t>
      </w:r>
      <w:r>
        <w:rPr>
          <w:rFonts w:ascii="Calibri" w:hAnsi="Calibri"/>
          <w:sz w:val="21"/>
        </w:rPr>
        <w:t>olling wire.</w:t>
      </w:r>
    </w:p>
    <w:p>
      <w:pPr>
        <w:jc w:val="left"/>
      </w:pPr>
    </w:p>
    <w:p>
      <w:pPr>
        <w:pStyle w:val="10"/>
        <w:numPr>
          <w:ilvl w:val="0"/>
          <w:numId w:val="1"/>
        </w:numPr>
        <w:ind w:firstLineChars="0"/>
        <w:rPr>
          <w:b/>
          <w:sz w:val="32"/>
          <w:szCs w:val="32"/>
        </w:rPr>
      </w:pPr>
      <w:r>
        <w:rPr>
          <w:b/>
          <w:sz w:val="32"/>
          <w:szCs w:val="32"/>
        </w:rPr>
        <w:t>Demonstration of Machinery</w:t>
      </w:r>
    </w:p>
    <w:p>
      <w:pPr>
        <w:pStyle w:val="11"/>
        <w:spacing w:after="100"/>
        <w:rPr>
          <w:rFonts w:ascii="Calibri" w:hAnsi="Calibri"/>
          <w:b/>
          <w:sz w:val="28"/>
          <w:szCs w:val="28"/>
        </w:rPr>
      </w:pPr>
      <w:r>
        <w:rPr>
          <w:rFonts w:ascii="Calibri" w:hAnsi="Calibri"/>
          <w:b/>
          <w:sz w:val="28"/>
          <w:szCs w:val="28"/>
        </w:rPr>
        <w:t>Demonstration Processes:</w:t>
      </w:r>
    </w:p>
    <w:p>
      <w:pPr>
        <w:pStyle w:val="11"/>
        <w:numPr>
          <w:ilvl w:val="1"/>
          <w:numId w:val="5"/>
        </w:numPr>
        <w:tabs>
          <w:tab w:val="left" w:pos="720"/>
        </w:tabs>
        <w:spacing w:after="100"/>
        <w:rPr>
          <w:rFonts w:ascii="Calibri" w:hAnsi="Calibri"/>
        </w:rPr>
      </w:pPr>
      <w:r>
        <w:rPr>
          <w:rFonts w:ascii="Calibri" w:hAnsi="Calibri"/>
        </w:rPr>
        <w:t>Clear up the workshop before testing the machinery.</w:t>
      </w:r>
    </w:p>
    <w:p>
      <w:pPr>
        <w:pStyle w:val="11"/>
        <w:numPr>
          <w:ilvl w:val="1"/>
          <w:numId w:val="5"/>
        </w:numPr>
        <w:tabs>
          <w:tab w:val="left" w:pos="720"/>
        </w:tabs>
        <w:spacing w:after="100"/>
        <w:rPr>
          <w:rFonts w:ascii="Calibri" w:hAnsi="Calibri"/>
        </w:rPr>
      </w:pPr>
      <w:r>
        <w:rPr>
          <w:rFonts w:ascii="Calibri" w:hAnsi="Calibri"/>
        </w:rPr>
        <w:t>Add lubricant to very gear cases,</w:t>
      </w:r>
      <w:r>
        <w:rPr>
          <w:rFonts w:hint="eastAsia" w:ascii="Calibri" w:hAnsi="Calibri"/>
        </w:rPr>
        <w:t xml:space="preserve"> </w:t>
      </w:r>
      <w:r>
        <w:rPr>
          <w:rFonts w:ascii="Calibri" w:hAnsi="Calibri"/>
        </w:rPr>
        <w:t>gearing parts and axletree.</w:t>
      </w:r>
    </w:p>
    <w:p>
      <w:pPr>
        <w:pStyle w:val="11"/>
        <w:numPr>
          <w:ilvl w:val="1"/>
          <w:numId w:val="5"/>
        </w:numPr>
        <w:tabs>
          <w:tab w:val="left" w:pos="720"/>
        </w:tabs>
        <w:spacing w:after="100"/>
        <w:rPr>
          <w:rFonts w:ascii="Calibri" w:hAnsi="Calibri"/>
        </w:rPr>
      </w:pPr>
      <w:r>
        <w:rPr>
          <w:rFonts w:ascii="Calibri" w:hAnsi="Calibri"/>
        </w:rPr>
        <w:t>Close the air switch QF２,then the indicated light of “power off”</w:t>
      </w:r>
      <w:r>
        <w:rPr>
          <w:rFonts w:hint="eastAsia" w:ascii="Calibri" w:hAnsi="Calibri"/>
        </w:rPr>
        <w:t xml:space="preserve"> </w:t>
      </w:r>
      <w:r>
        <w:rPr>
          <w:rFonts w:ascii="Calibri" w:hAnsi="Calibri"/>
        </w:rPr>
        <w:t>in the controlling board will be turned on.</w:t>
      </w:r>
      <w:r>
        <w:rPr>
          <w:rFonts w:hint="eastAsia" w:ascii="Calibri" w:hAnsi="Calibri"/>
        </w:rPr>
        <w:t xml:space="preserve"> </w:t>
      </w:r>
      <w:r>
        <w:rPr>
          <w:rFonts w:ascii="Calibri" w:hAnsi="Calibri"/>
        </w:rPr>
        <w:t>Press down the “power on”</w:t>
      </w:r>
      <w:r>
        <w:rPr>
          <w:rFonts w:hint="eastAsia" w:ascii="Calibri" w:hAnsi="Calibri"/>
        </w:rPr>
        <w:t xml:space="preserve"> </w:t>
      </w:r>
      <w:r>
        <w:rPr>
          <w:rFonts w:ascii="Calibri" w:hAnsi="Calibri"/>
        </w:rPr>
        <w:t>switch to collect with the power,</w:t>
      </w:r>
      <w:r>
        <w:rPr>
          <w:rFonts w:hint="eastAsia" w:ascii="Calibri" w:hAnsi="Calibri"/>
        </w:rPr>
        <w:t xml:space="preserve"> </w:t>
      </w:r>
      <w:r>
        <w:rPr>
          <w:rFonts w:ascii="Calibri" w:hAnsi="Calibri"/>
        </w:rPr>
        <w:t>the “power off”</w:t>
      </w:r>
      <w:r>
        <w:rPr>
          <w:rFonts w:hint="eastAsia" w:ascii="Calibri" w:hAnsi="Calibri"/>
        </w:rPr>
        <w:t xml:space="preserve"> </w:t>
      </w:r>
      <w:r>
        <w:rPr>
          <w:rFonts w:ascii="Calibri" w:hAnsi="Calibri"/>
        </w:rPr>
        <w:t>indicated light will</w:t>
      </w:r>
      <w:r>
        <w:rPr>
          <w:rFonts w:hint="eastAsia" w:ascii="Calibri" w:hAnsi="Calibri"/>
        </w:rPr>
        <w:t xml:space="preserve"> </w:t>
      </w:r>
      <w:r>
        <w:rPr>
          <w:rFonts w:ascii="Calibri" w:hAnsi="Calibri"/>
        </w:rPr>
        <w:t>turn off and the</w:t>
      </w:r>
      <w:r>
        <w:rPr>
          <w:rFonts w:hint="eastAsia" w:ascii="Calibri" w:hAnsi="Calibri"/>
        </w:rPr>
        <w:t xml:space="preserve"> </w:t>
      </w:r>
      <w:r>
        <w:rPr>
          <w:rFonts w:ascii="Calibri" w:hAnsi="Calibri"/>
        </w:rPr>
        <w:t>“power on”</w:t>
      </w:r>
      <w:r>
        <w:rPr>
          <w:rFonts w:hint="eastAsia" w:ascii="Calibri" w:hAnsi="Calibri"/>
        </w:rPr>
        <w:t xml:space="preserve"> </w:t>
      </w:r>
      <w:r>
        <w:rPr>
          <w:rFonts w:ascii="Calibri" w:hAnsi="Calibri"/>
        </w:rPr>
        <w:t>indicated light turns on when the power successfully connects.</w:t>
      </w:r>
    </w:p>
    <w:p>
      <w:pPr>
        <w:pStyle w:val="11"/>
        <w:numPr>
          <w:ilvl w:val="1"/>
          <w:numId w:val="5"/>
        </w:numPr>
        <w:tabs>
          <w:tab w:val="left" w:pos="720"/>
        </w:tabs>
        <w:spacing w:after="100"/>
        <w:rPr>
          <w:rFonts w:ascii="Calibri" w:hAnsi="Calibri"/>
        </w:rPr>
      </w:pPr>
      <w:r>
        <w:rPr>
          <w:rFonts w:ascii="Calibri" w:hAnsi="Calibri"/>
        </w:rPr>
        <w:t>Turn on the switches of Area “D” in the board, and adjust the temperature of temperature controllers to 100 degree.</w:t>
      </w:r>
      <w:r>
        <w:rPr>
          <w:rFonts w:hint="eastAsia" w:ascii="Calibri" w:hAnsi="Calibri"/>
        </w:rPr>
        <w:t xml:space="preserve"> </w:t>
      </w:r>
      <w:r>
        <w:rPr>
          <w:rFonts w:ascii="Calibri" w:hAnsi="Calibri"/>
        </w:rPr>
        <w:t>In the end,</w:t>
      </w:r>
      <w:r>
        <w:rPr>
          <w:rFonts w:hint="eastAsia" w:ascii="Calibri" w:hAnsi="Calibri"/>
        </w:rPr>
        <w:t xml:space="preserve"> </w:t>
      </w:r>
      <w:r>
        <w:rPr>
          <w:rFonts w:ascii="Calibri" w:hAnsi="Calibri"/>
        </w:rPr>
        <w:t>turn on the other switches.</w:t>
      </w:r>
    </w:p>
    <w:p>
      <w:pPr>
        <w:pStyle w:val="11"/>
        <w:numPr>
          <w:ilvl w:val="1"/>
          <w:numId w:val="5"/>
        </w:numPr>
        <w:tabs>
          <w:tab w:val="left" w:pos="720"/>
        </w:tabs>
        <w:spacing w:after="100"/>
        <w:rPr>
          <w:rFonts w:ascii="Calibri" w:hAnsi="Calibri"/>
        </w:rPr>
      </w:pPr>
      <w:r>
        <w:rPr>
          <w:rFonts w:ascii="Calibri" w:hAnsi="Calibri"/>
        </w:rPr>
        <w:t>Ensure the temperature of the whole temperature controllers reaches as below:</w:t>
      </w:r>
      <w:r>
        <w:rPr>
          <w:rFonts w:hint="eastAsia" w:ascii="Calibri" w:hAnsi="Calibri"/>
        </w:rPr>
        <w:t xml:space="preserve"> </w:t>
      </w:r>
      <w:r>
        <w:rPr>
          <w:rFonts w:ascii="Calibri" w:hAnsi="Calibri"/>
        </w:rPr>
        <w:t>screw controlling area A is between 218~222 degrees;</w:t>
      </w:r>
      <w:r>
        <w:rPr>
          <w:rFonts w:hint="eastAsia" w:ascii="Calibri" w:hAnsi="Calibri"/>
        </w:rPr>
        <w:t xml:space="preserve"> A</w:t>
      </w:r>
      <w:r>
        <w:rPr>
          <w:rFonts w:ascii="Calibri" w:hAnsi="Calibri"/>
        </w:rPr>
        <w:t>rea B is between 208~212 degrees; area C is between 190~200 degrees; area D is between 175~180 degrees.</w:t>
      </w:r>
      <w:r>
        <w:rPr>
          <w:rFonts w:hint="eastAsia" w:ascii="Calibri" w:hAnsi="Calibri"/>
        </w:rPr>
        <w:t xml:space="preserve"> </w:t>
      </w:r>
      <w:r>
        <w:rPr>
          <w:rFonts w:ascii="Calibri" w:hAnsi="Calibri"/>
        </w:rPr>
        <w:t>And the temperature of die head should reach the melting temperature of plastic,</w:t>
      </w:r>
      <w:r>
        <w:rPr>
          <w:rFonts w:hint="eastAsia" w:ascii="Calibri" w:hAnsi="Calibri"/>
        </w:rPr>
        <w:t xml:space="preserve"> </w:t>
      </w:r>
      <w:r>
        <w:rPr>
          <w:rFonts w:ascii="Calibri" w:hAnsi="Calibri"/>
        </w:rPr>
        <w:t>the temperature of area “D” is about 10 degree higher than area “A”、 “B”、and “C”.</w:t>
      </w:r>
    </w:p>
    <w:p>
      <w:pPr>
        <w:pStyle w:val="11"/>
        <w:numPr>
          <w:ilvl w:val="1"/>
          <w:numId w:val="5"/>
        </w:numPr>
        <w:tabs>
          <w:tab w:val="left" w:pos="720"/>
        </w:tabs>
        <w:spacing w:after="100"/>
        <w:rPr>
          <w:rFonts w:ascii="Calibri" w:hAnsi="Calibri"/>
        </w:rPr>
      </w:pPr>
      <w:r>
        <w:rPr>
          <w:rFonts w:ascii="Calibri" w:hAnsi="Calibri"/>
        </w:rPr>
        <w:t>Startup the main machine</w:t>
      </w:r>
    </w:p>
    <w:p>
      <w:pPr>
        <w:pStyle w:val="11"/>
        <w:numPr>
          <w:ilvl w:val="1"/>
          <w:numId w:val="5"/>
        </w:numPr>
        <w:tabs>
          <w:tab w:val="left" w:pos="720"/>
        </w:tabs>
        <w:spacing w:after="100"/>
        <w:rPr>
          <w:rFonts w:ascii="Calibri" w:hAnsi="Calibri"/>
        </w:rPr>
      </w:pPr>
      <w:r>
        <w:rPr>
          <w:rFonts w:ascii="Calibri" w:hAnsi="Calibri"/>
        </w:rPr>
        <w:t>Startup tri-roller calender</w:t>
      </w:r>
    </w:p>
    <w:p>
      <w:pPr>
        <w:pStyle w:val="11"/>
        <w:numPr>
          <w:ilvl w:val="1"/>
          <w:numId w:val="5"/>
        </w:numPr>
        <w:tabs>
          <w:tab w:val="left" w:pos="720"/>
        </w:tabs>
        <w:spacing w:after="100"/>
        <w:rPr>
          <w:rFonts w:ascii="Calibri" w:hAnsi="Calibri"/>
        </w:rPr>
      </w:pPr>
      <w:r>
        <w:rPr>
          <w:rFonts w:ascii="Calibri" w:hAnsi="Calibri"/>
        </w:rPr>
        <w:t>Startup the winder machine</w:t>
      </w:r>
    </w:p>
    <w:p>
      <w:pPr>
        <w:pStyle w:val="11"/>
        <w:spacing w:after="100"/>
        <w:ind w:left="360"/>
        <w:rPr>
          <w:rFonts w:ascii="Calibri" w:hAnsi="Calibri"/>
        </w:rPr>
      </w:pPr>
    </w:p>
    <w:p>
      <w:pPr>
        <w:pStyle w:val="11"/>
        <w:spacing w:after="100"/>
        <w:rPr>
          <w:rFonts w:ascii="Calibri" w:hAnsi="Calibri"/>
          <w:b/>
          <w:sz w:val="28"/>
        </w:rPr>
      </w:pPr>
      <w:r>
        <w:rPr>
          <w:rFonts w:ascii="Calibri" w:hAnsi="Calibri"/>
          <w:b/>
          <w:sz w:val="28"/>
        </w:rPr>
        <w:t>Note:</w:t>
      </w:r>
    </w:p>
    <w:p>
      <w:pPr>
        <w:pStyle w:val="11"/>
        <w:numPr>
          <w:ilvl w:val="0"/>
          <w:numId w:val="9"/>
        </w:numPr>
        <w:tabs>
          <w:tab w:val="left" w:pos="360"/>
        </w:tabs>
        <w:spacing w:after="100"/>
        <w:rPr>
          <w:rFonts w:ascii="Calibri" w:hAnsi="Calibri"/>
          <w:szCs w:val="24"/>
        </w:rPr>
      </w:pPr>
      <w:r>
        <w:rPr>
          <w:rFonts w:ascii="Calibri" w:hAnsi="Calibri"/>
          <w:szCs w:val="24"/>
        </w:rPr>
        <w:t>Do not startup the main machine and strainer before reaching the thermoforming temperature.</w:t>
      </w:r>
    </w:p>
    <w:p>
      <w:pPr>
        <w:pStyle w:val="11"/>
        <w:numPr>
          <w:ilvl w:val="0"/>
          <w:numId w:val="9"/>
        </w:numPr>
        <w:tabs>
          <w:tab w:val="left" w:pos="360"/>
        </w:tabs>
        <w:spacing w:after="100"/>
        <w:rPr>
          <w:rFonts w:ascii="Calibri" w:hAnsi="Calibri"/>
          <w:szCs w:val="24"/>
        </w:rPr>
      </w:pPr>
      <w:r>
        <w:rPr>
          <w:rFonts w:ascii="Calibri" w:hAnsi="Calibri"/>
          <w:szCs w:val="24"/>
        </w:rPr>
        <w:t>Do not let the cooling material into the tri-roller.</w:t>
      </w:r>
    </w:p>
    <w:p>
      <w:pPr>
        <w:pStyle w:val="11"/>
        <w:numPr>
          <w:ilvl w:val="0"/>
          <w:numId w:val="9"/>
        </w:numPr>
        <w:tabs>
          <w:tab w:val="left" w:pos="360"/>
        </w:tabs>
        <w:spacing w:after="100"/>
        <w:rPr>
          <w:rFonts w:ascii="Calibri" w:hAnsi="Calibri"/>
          <w:szCs w:val="24"/>
        </w:rPr>
      </w:pPr>
      <w:r>
        <w:rPr>
          <w:rFonts w:ascii="Calibri" w:hAnsi="Calibri"/>
          <w:szCs w:val="24"/>
        </w:rPr>
        <w:t>Close the main machine and tri-roller before raising the strainer in order to avoid demolishing these two parts.</w:t>
      </w:r>
    </w:p>
    <w:p>
      <w:pPr>
        <w:pStyle w:val="11"/>
        <w:numPr>
          <w:ilvl w:val="0"/>
          <w:numId w:val="9"/>
        </w:numPr>
        <w:tabs>
          <w:tab w:val="left" w:pos="360"/>
        </w:tabs>
        <w:spacing w:after="100"/>
        <w:rPr>
          <w:rFonts w:ascii="Calibri" w:hAnsi="Calibri"/>
          <w:szCs w:val="24"/>
        </w:rPr>
      </w:pPr>
      <w:r>
        <w:rPr>
          <w:rFonts w:ascii="Calibri" w:hAnsi="Calibri"/>
          <w:szCs w:val="24"/>
        </w:rPr>
        <w:t>Abide to the test procedure of machine.</w:t>
      </w:r>
    </w:p>
    <w:p>
      <w:pPr>
        <w:pStyle w:val="10"/>
        <w:numPr>
          <w:ilvl w:val="0"/>
          <w:numId w:val="1"/>
        </w:numPr>
        <w:ind w:firstLineChars="0"/>
        <w:rPr>
          <w:b/>
          <w:sz w:val="32"/>
          <w:szCs w:val="32"/>
        </w:rPr>
      </w:pPr>
      <w:r>
        <w:rPr>
          <w:b/>
          <w:sz w:val="32"/>
          <w:szCs w:val="32"/>
        </w:rPr>
        <w:t>Common Failure &amp; Methods to Eliminate</w:t>
      </w:r>
    </w:p>
    <w:tbl>
      <w:tblPr>
        <w:tblStyle w:val="9"/>
        <w:tblW w:w="94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3222"/>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0" w:type="dxa"/>
            <w:vAlign w:val="center"/>
          </w:tcPr>
          <w:p>
            <w:pPr>
              <w:jc w:val="center"/>
              <w:rPr>
                <w:b/>
                <w:sz w:val="28"/>
                <w:szCs w:val="28"/>
              </w:rPr>
            </w:pPr>
            <w:r>
              <w:rPr>
                <w:b/>
                <w:color w:val="000000"/>
                <w:sz w:val="28"/>
                <w:szCs w:val="28"/>
              </w:rPr>
              <w:t>Malfunctions</w:t>
            </w:r>
          </w:p>
        </w:tc>
        <w:tc>
          <w:tcPr>
            <w:tcW w:w="3222" w:type="dxa"/>
            <w:vAlign w:val="center"/>
          </w:tcPr>
          <w:p>
            <w:pPr>
              <w:jc w:val="center"/>
              <w:rPr>
                <w:b/>
                <w:sz w:val="28"/>
                <w:szCs w:val="28"/>
              </w:rPr>
            </w:pPr>
            <w:r>
              <w:rPr>
                <w:b/>
                <w:color w:val="000000"/>
                <w:sz w:val="28"/>
                <w:szCs w:val="28"/>
              </w:rPr>
              <w:t>Potential Reasons</w:t>
            </w:r>
          </w:p>
        </w:tc>
        <w:tc>
          <w:tcPr>
            <w:tcW w:w="3402" w:type="dxa"/>
            <w:vAlign w:val="center"/>
          </w:tcPr>
          <w:p>
            <w:pPr>
              <w:jc w:val="center"/>
              <w:rPr>
                <w:b/>
                <w:sz w:val="28"/>
                <w:szCs w:val="28"/>
              </w:rPr>
            </w:pPr>
            <w:r>
              <w:rPr>
                <w:b/>
                <w:color w:val="000000"/>
                <w:sz w:val="28"/>
                <w:szCs w:val="28"/>
              </w:rPr>
              <w:t>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0" w:type="dxa"/>
            <w:vAlign w:val="center"/>
          </w:tcPr>
          <w:p>
            <w:pPr>
              <w:jc w:val="center"/>
            </w:pPr>
            <w:r>
              <w:rPr>
                <w:color w:val="000000"/>
                <w:sz w:val="24"/>
                <w:szCs w:val="24"/>
              </w:rPr>
              <w:t>It’s noisy in the Extruder</w:t>
            </w:r>
          </w:p>
        </w:tc>
        <w:tc>
          <w:tcPr>
            <w:tcW w:w="3222" w:type="dxa"/>
            <w:vAlign w:val="center"/>
          </w:tcPr>
          <w:p>
            <w:pPr>
              <w:spacing w:line="360" w:lineRule="auto"/>
              <w:jc w:val="center"/>
              <w:rPr>
                <w:color w:val="000000"/>
                <w:sz w:val="24"/>
                <w:szCs w:val="24"/>
              </w:rPr>
            </w:pPr>
            <w:r>
              <w:rPr>
                <w:color w:val="000000"/>
                <w:sz w:val="24"/>
                <w:szCs w:val="24"/>
              </w:rPr>
              <w:t>1. There may be some eye</w:t>
            </w:r>
            <w:r>
              <w:rPr>
                <w:rFonts w:hint="eastAsia"/>
                <w:color w:val="000000"/>
                <w:sz w:val="24"/>
                <w:szCs w:val="24"/>
              </w:rPr>
              <w:t xml:space="preserve"> </w:t>
            </w:r>
            <w:r>
              <w:rPr>
                <w:color w:val="000000"/>
                <w:sz w:val="24"/>
                <w:szCs w:val="24"/>
              </w:rPr>
              <w:t>winkers in the material cylinder.</w:t>
            </w:r>
          </w:p>
          <w:p>
            <w:pPr>
              <w:spacing w:line="360" w:lineRule="auto"/>
              <w:jc w:val="center"/>
              <w:rPr>
                <w:color w:val="000000"/>
                <w:sz w:val="24"/>
                <w:szCs w:val="24"/>
              </w:rPr>
            </w:pPr>
            <w:r>
              <w:rPr>
                <w:color w:val="000000"/>
                <w:sz w:val="24"/>
                <w:szCs w:val="24"/>
              </w:rPr>
              <w:t>2. Axletree of reducer casing is destroyed.</w:t>
            </w:r>
          </w:p>
          <w:p>
            <w:pPr>
              <w:jc w:val="center"/>
            </w:pPr>
            <w:r>
              <w:rPr>
                <w:color w:val="000000"/>
                <w:sz w:val="24"/>
                <w:szCs w:val="24"/>
              </w:rPr>
              <w:t>3. The hopper is blocked or there is little raw material in the cylinder</w:t>
            </w:r>
            <w:bookmarkStart w:id="3" w:name="_GoBack"/>
            <w:bookmarkEnd w:id="3"/>
          </w:p>
        </w:tc>
        <w:tc>
          <w:tcPr>
            <w:tcW w:w="3402" w:type="dxa"/>
            <w:vAlign w:val="center"/>
          </w:tcPr>
          <w:p>
            <w:pPr>
              <w:spacing w:line="360" w:lineRule="auto"/>
              <w:jc w:val="center"/>
              <w:rPr>
                <w:color w:val="000000"/>
                <w:sz w:val="24"/>
                <w:szCs w:val="24"/>
              </w:rPr>
            </w:pPr>
            <w:r>
              <w:rPr>
                <w:color w:val="000000"/>
                <w:sz w:val="24"/>
                <w:szCs w:val="24"/>
              </w:rPr>
              <w:t>1. Clear the eye</w:t>
            </w:r>
            <w:r>
              <w:rPr>
                <w:rFonts w:hint="eastAsia"/>
                <w:color w:val="000000"/>
                <w:sz w:val="24"/>
                <w:szCs w:val="24"/>
              </w:rPr>
              <w:t xml:space="preserve"> </w:t>
            </w:r>
            <w:r>
              <w:rPr>
                <w:color w:val="000000"/>
                <w:sz w:val="24"/>
                <w:szCs w:val="24"/>
              </w:rPr>
              <w:t>winker in the material cylinder.</w:t>
            </w:r>
          </w:p>
          <w:p>
            <w:pPr>
              <w:spacing w:line="360" w:lineRule="auto"/>
              <w:jc w:val="center"/>
              <w:rPr>
                <w:color w:val="000000"/>
                <w:sz w:val="24"/>
                <w:szCs w:val="24"/>
              </w:rPr>
            </w:pPr>
            <w:r>
              <w:rPr>
                <w:color w:val="000000"/>
                <w:sz w:val="24"/>
                <w:szCs w:val="24"/>
              </w:rPr>
              <w:t>2. Replace a new axletree.</w:t>
            </w:r>
          </w:p>
          <w:p>
            <w:pPr>
              <w:jc w:val="center"/>
            </w:pPr>
            <w:r>
              <w:rPr>
                <w:color w:val="000000"/>
                <w:sz w:val="24"/>
                <w:szCs w:val="24"/>
              </w:rPr>
              <w:t>3. Stop work</w:t>
            </w:r>
            <w:r>
              <w:rPr>
                <w:rFonts w:hint="eastAsia"/>
                <w:color w:val="000000"/>
                <w:sz w:val="24"/>
                <w:szCs w:val="24"/>
              </w:rPr>
              <w:t xml:space="preserve">, </w:t>
            </w:r>
            <w:r>
              <w:rPr>
                <w:color w:val="000000"/>
                <w:sz w:val="24"/>
                <w:szCs w:val="24"/>
              </w:rPr>
              <w:t>add the raw material into the cylinder.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0" w:type="dxa"/>
            <w:vAlign w:val="center"/>
          </w:tcPr>
          <w:p>
            <w:pPr>
              <w:jc w:val="center"/>
            </w:pPr>
            <w:r>
              <w:rPr>
                <w:color w:val="000000"/>
                <w:sz w:val="24"/>
                <w:szCs w:val="24"/>
              </w:rPr>
              <w:t>The transmission chain is broken off</w:t>
            </w:r>
          </w:p>
        </w:tc>
        <w:tc>
          <w:tcPr>
            <w:tcW w:w="3222" w:type="dxa"/>
            <w:vAlign w:val="center"/>
          </w:tcPr>
          <w:p>
            <w:pPr>
              <w:spacing w:line="360" w:lineRule="auto"/>
              <w:jc w:val="center"/>
              <w:rPr>
                <w:color w:val="000000"/>
                <w:sz w:val="24"/>
                <w:szCs w:val="24"/>
              </w:rPr>
            </w:pPr>
            <w:r>
              <w:rPr>
                <w:color w:val="000000"/>
                <w:sz w:val="24"/>
                <w:szCs w:val="24"/>
              </w:rPr>
              <w:t>1. The chain is installed too loose or tight.</w:t>
            </w:r>
          </w:p>
          <w:p>
            <w:pPr>
              <w:jc w:val="center"/>
            </w:pPr>
            <w:r>
              <w:rPr>
                <w:color w:val="000000"/>
                <w:sz w:val="24"/>
                <w:szCs w:val="24"/>
              </w:rPr>
              <w:t>2. The chain is worn and toted badly</w:t>
            </w:r>
          </w:p>
        </w:tc>
        <w:tc>
          <w:tcPr>
            <w:tcW w:w="3402" w:type="dxa"/>
            <w:vAlign w:val="center"/>
          </w:tcPr>
          <w:p>
            <w:pPr>
              <w:spacing w:line="360" w:lineRule="auto"/>
              <w:jc w:val="center"/>
              <w:rPr>
                <w:color w:val="000000"/>
                <w:sz w:val="24"/>
                <w:szCs w:val="24"/>
              </w:rPr>
            </w:pPr>
            <w:r>
              <w:rPr>
                <w:color w:val="000000"/>
                <w:sz w:val="24"/>
                <w:szCs w:val="24"/>
              </w:rPr>
              <w:t>1. Adjust the degree of tightness of the chain.</w:t>
            </w:r>
          </w:p>
          <w:p>
            <w:pPr>
              <w:jc w:val="center"/>
            </w:pPr>
            <w:r>
              <w:rPr>
                <w:color w:val="000000"/>
                <w:sz w:val="24"/>
                <w:szCs w:val="24"/>
              </w:rPr>
              <w:t>2. Exchange a new chain.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0" w:type="dxa"/>
            <w:vAlign w:val="center"/>
          </w:tcPr>
          <w:p>
            <w:pPr>
              <w:jc w:val="center"/>
            </w:pPr>
            <w:r>
              <w:rPr>
                <w:color w:val="000000"/>
                <w:sz w:val="24"/>
                <w:szCs w:val="24"/>
              </w:rPr>
              <w:t>The plastic sheet is parted</w:t>
            </w:r>
          </w:p>
        </w:tc>
        <w:tc>
          <w:tcPr>
            <w:tcW w:w="3222" w:type="dxa"/>
            <w:vAlign w:val="center"/>
          </w:tcPr>
          <w:p>
            <w:pPr>
              <w:spacing w:line="360" w:lineRule="auto"/>
              <w:jc w:val="center"/>
              <w:rPr>
                <w:color w:val="000000"/>
                <w:sz w:val="24"/>
                <w:szCs w:val="24"/>
              </w:rPr>
            </w:pPr>
            <w:r>
              <w:rPr>
                <w:color w:val="000000"/>
                <w:sz w:val="24"/>
                <w:szCs w:val="24"/>
              </w:rPr>
              <w:t>1. The temperature of the material cylinder or mold die is a little lower.</w:t>
            </w:r>
          </w:p>
          <w:p>
            <w:pPr>
              <w:spacing w:line="360" w:lineRule="auto"/>
              <w:jc w:val="center"/>
              <w:rPr>
                <w:color w:val="000000"/>
                <w:sz w:val="24"/>
                <w:szCs w:val="24"/>
              </w:rPr>
            </w:pPr>
            <w:r>
              <w:rPr>
                <w:color w:val="000000"/>
                <w:sz w:val="24"/>
                <w:szCs w:val="24"/>
              </w:rPr>
              <w:t>2. The dehiscence of the mold die isn’t big enough.</w:t>
            </w:r>
          </w:p>
          <w:p>
            <w:pPr>
              <w:jc w:val="center"/>
            </w:pPr>
            <w:r>
              <w:rPr>
                <w:color w:val="000000"/>
                <w:sz w:val="24"/>
                <w:szCs w:val="24"/>
              </w:rPr>
              <w:t>3. The winder velocity is too quickly.</w:t>
            </w:r>
          </w:p>
        </w:tc>
        <w:tc>
          <w:tcPr>
            <w:tcW w:w="3402" w:type="dxa"/>
            <w:vAlign w:val="center"/>
          </w:tcPr>
          <w:p>
            <w:pPr>
              <w:numPr>
                <w:ilvl w:val="0"/>
                <w:numId w:val="10"/>
              </w:numPr>
              <w:tabs>
                <w:tab w:val="left" w:pos="360"/>
              </w:tabs>
              <w:spacing w:line="360" w:lineRule="auto"/>
              <w:jc w:val="center"/>
              <w:rPr>
                <w:color w:val="000000"/>
                <w:sz w:val="24"/>
                <w:szCs w:val="24"/>
              </w:rPr>
            </w:pPr>
            <w:r>
              <w:rPr>
                <w:color w:val="000000"/>
                <w:sz w:val="24"/>
                <w:szCs w:val="24"/>
              </w:rPr>
              <w:t>Enhance the thermoforming temperature.</w:t>
            </w:r>
          </w:p>
          <w:p>
            <w:pPr>
              <w:numPr>
                <w:ilvl w:val="0"/>
                <w:numId w:val="10"/>
              </w:numPr>
              <w:tabs>
                <w:tab w:val="left" w:pos="360"/>
              </w:tabs>
              <w:spacing w:line="360" w:lineRule="auto"/>
              <w:jc w:val="center"/>
              <w:rPr>
                <w:color w:val="000000"/>
                <w:sz w:val="24"/>
                <w:szCs w:val="24"/>
              </w:rPr>
            </w:pPr>
            <w:r>
              <w:rPr>
                <w:color w:val="000000"/>
                <w:sz w:val="24"/>
                <w:szCs w:val="24"/>
              </w:rPr>
              <w:t>Increase the dehiscence of the mold die.</w:t>
            </w:r>
          </w:p>
          <w:p>
            <w:pPr>
              <w:jc w:val="center"/>
            </w:pPr>
            <w:r>
              <w:rPr>
                <w:color w:val="000000"/>
                <w:sz w:val="24"/>
                <w:szCs w:val="24"/>
              </w:rPr>
              <w:t>3. Adjust the speed of the winder or calender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0" w:type="dxa"/>
            <w:vAlign w:val="center"/>
          </w:tcPr>
          <w:p>
            <w:pPr>
              <w:jc w:val="center"/>
            </w:pPr>
            <w:r>
              <w:rPr>
                <w:color w:val="000000"/>
                <w:sz w:val="24"/>
                <w:szCs w:val="24"/>
              </w:rPr>
              <w:t>The thickness of the extrusion sheet isn’t well-proportioned.</w:t>
            </w:r>
          </w:p>
        </w:tc>
        <w:tc>
          <w:tcPr>
            <w:tcW w:w="3222" w:type="dxa"/>
            <w:vAlign w:val="center"/>
          </w:tcPr>
          <w:p>
            <w:pPr>
              <w:numPr>
                <w:ilvl w:val="0"/>
                <w:numId w:val="11"/>
              </w:numPr>
              <w:tabs>
                <w:tab w:val="left" w:pos="360"/>
              </w:tabs>
              <w:spacing w:line="360" w:lineRule="auto"/>
              <w:jc w:val="center"/>
              <w:rPr>
                <w:color w:val="000000"/>
                <w:sz w:val="24"/>
                <w:szCs w:val="24"/>
              </w:rPr>
            </w:pPr>
            <w:r>
              <w:rPr>
                <w:color w:val="000000"/>
                <w:sz w:val="24"/>
                <w:szCs w:val="24"/>
              </w:rPr>
              <w:t>The temperature of the mold die isn’t well-proportioned.</w:t>
            </w:r>
          </w:p>
          <w:p>
            <w:pPr>
              <w:numPr>
                <w:ilvl w:val="0"/>
                <w:numId w:val="11"/>
              </w:numPr>
              <w:tabs>
                <w:tab w:val="left" w:pos="360"/>
              </w:tabs>
              <w:spacing w:line="360" w:lineRule="auto"/>
              <w:jc w:val="center"/>
              <w:rPr>
                <w:color w:val="000000"/>
                <w:sz w:val="24"/>
                <w:szCs w:val="24"/>
              </w:rPr>
            </w:pPr>
            <w:r>
              <w:rPr>
                <w:color w:val="000000"/>
                <w:sz w:val="24"/>
                <w:szCs w:val="24"/>
              </w:rPr>
              <w:t>The dehiscence of the mold die isn’t evenly</w:t>
            </w:r>
          </w:p>
          <w:p>
            <w:pPr>
              <w:numPr>
                <w:ilvl w:val="0"/>
                <w:numId w:val="11"/>
              </w:numPr>
              <w:tabs>
                <w:tab w:val="left" w:pos="360"/>
              </w:tabs>
              <w:spacing w:line="360" w:lineRule="auto"/>
              <w:jc w:val="center"/>
              <w:rPr>
                <w:color w:val="000000"/>
                <w:sz w:val="24"/>
                <w:szCs w:val="24"/>
              </w:rPr>
            </w:pPr>
            <w:r>
              <w:rPr>
                <w:color w:val="000000"/>
                <w:sz w:val="24"/>
                <w:szCs w:val="24"/>
              </w:rPr>
              <w:t>The speed of winder isn’t stably.</w:t>
            </w:r>
          </w:p>
          <w:p>
            <w:pPr>
              <w:jc w:val="center"/>
            </w:pPr>
            <w:r>
              <w:rPr>
                <w:color w:val="000000"/>
                <w:sz w:val="24"/>
                <w:szCs w:val="24"/>
              </w:rPr>
              <w:t>The space between the rollers isn’t evenly.</w:t>
            </w:r>
          </w:p>
        </w:tc>
        <w:tc>
          <w:tcPr>
            <w:tcW w:w="3402" w:type="dxa"/>
            <w:vAlign w:val="center"/>
          </w:tcPr>
          <w:p>
            <w:pPr>
              <w:numPr>
                <w:ilvl w:val="0"/>
                <w:numId w:val="12"/>
              </w:numPr>
              <w:tabs>
                <w:tab w:val="left" w:pos="360"/>
              </w:tabs>
              <w:spacing w:line="360" w:lineRule="auto"/>
              <w:jc w:val="center"/>
              <w:rPr>
                <w:color w:val="000000"/>
                <w:sz w:val="24"/>
                <w:szCs w:val="24"/>
              </w:rPr>
            </w:pPr>
            <w:r>
              <w:rPr>
                <w:color w:val="000000"/>
                <w:sz w:val="24"/>
                <w:szCs w:val="24"/>
              </w:rPr>
              <w:t>Examine or repair the heating equipment and adjust the temperature of the mold die.</w:t>
            </w:r>
          </w:p>
          <w:p>
            <w:pPr>
              <w:numPr>
                <w:ilvl w:val="0"/>
                <w:numId w:val="12"/>
              </w:numPr>
              <w:tabs>
                <w:tab w:val="left" w:pos="360"/>
              </w:tabs>
              <w:spacing w:line="360" w:lineRule="auto"/>
              <w:jc w:val="center"/>
              <w:rPr>
                <w:color w:val="000000"/>
                <w:sz w:val="24"/>
                <w:szCs w:val="24"/>
              </w:rPr>
            </w:pPr>
            <w:r>
              <w:rPr>
                <w:color w:val="000000"/>
                <w:sz w:val="24"/>
                <w:szCs w:val="24"/>
              </w:rPr>
              <w:t>Examine or Repair the inching switch to adjust the dehiscence of the mold die.</w:t>
            </w:r>
          </w:p>
          <w:p>
            <w:pPr>
              <w:numPr>
                <w:ilvl w:val="0"/>
                <w:numId w:val="12"/>
              </w:numPr>
              <w:tabs>
                <w:tab w:val="left" w:pos="360"/>
              </w:tabs>
              <w:spacing w:line="360" w:lineRule="auto"/>
              <w:jc w:val="center"/>
              <w:rPr>
                <w:color w:val="000000"/>
                <w:sz w:val="24"/>
                <w:szCs w:val="24"/>
              </w:rPr>
            </w:pPr>
            <w:r>
              <w:rPr>
                <w:color w:val="000000"/>
                <w:sz w:val="24"/>
                <w:szCs w:val="24"/>
              </w:rPr>
              <w:t>Examine or Repair the winder</w:t>
            </w:r>
            <w:r>
              <w:rPr>
                <w:rFonts w:hint="eastAsia"/>
                <w:color w:val="000000"/>
                <w:sz w:val="24"/>
                <w:szCs w:val="24"/>
              </w:rPr>
              <w:t>.</w:t>
            </w:r>
          </w:p>
          <w:p>
            <w:pPr>
              <w:jc w:val="center"/>
            </w:pPr>
            <w:r>
              <w:rPr>
                <w:color w:val="000000"/>
                <w:sz w:val="24"/>
                <w:szCs w:val="24"/>
              </w:rPr>
              <w:t>Adjust the place between of rollers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0" w:type="dxa"/>
            <w:vAlign w:val="center"/>
          </w:tcPr>
          <w:p>
            <w:pPr>
              <w:jc w:val="center"/>
            </w:pPr>
            <w:r>
              <w:rPr>
                <w:color w:val="000000"/>
                <w:sz w:val="24"/>
                <w:szCs w:val="24"/>
              </w:rPr>
              <w:t>There is air bubble in the extrusion sheet</w:t>
            </w:r>
          </w:p>
        </w:tc>
        <w:tc>
          <w:tcPr>
            <w:tcW w:w="3222" w:type="dxa"/>
            <w:vAlign w:val="center"/>
          </w:tcPr>
          <w:p>
            <w:pPr>
              <w:jc w:val="center"/>
            </w:pPr>
            <w:r>
              <w:rPr>
                <w:color w:val="000000"/>
                <w:sz w:val="24"/>
                <w:szCs w:val="24"/>
              </w:rPr>
              <w:t>The raw material may be moist or there may be volatile material in the raw material</w:t>
            </w:r>
          </w:p>
        </w:tc>
        <w:tc>
          <w:tcPr>
            <w:tcW w:w="3402" w:type="dxa"/>
            <w:vAlign w:val="center"/>
          </w:tcPr>
          <w:p>
            <w:pPr>
              <w:jc w:val="center"/>
            </w:pPr>
            <w:r>
              <w:rPr>
                <w:color w:val="000000"/>
                <w:sz w:val="24"/>
                <w:szCs w:val="24"/>
              </w:rPr>
              <w:t>Dry the raw material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0" w:type="dxa"/>
            <w:vAlign w:val="center"/>
          </w:tcPr>
          <w:p>
            <w:pPr>
              <w:jc w:val="center"/>
            </w:pPr>
            <w:r>
              <w:rPr>
                <w:color w:val="000000"/>
                <w:sz w:val="24"/>
                <w:szCs w:val="24"/>
              </w:rPr>
              <w:t>There are lengthways lines in the extrusion sheet</w:t>
            </w:r>
          </w:p>
        </w:tc>
        <w:tc>
          <w:tcPr>
            <w:tcW w:w="3222" w:type="dxa"/>
            <w:vAlign w:val="center"/>
          </w:tcPr>
          <w:p>
            <w:pPr>
              <w:spacing w:line="360" w:lineRule="auto"/>
              <w:jc w:val="center"/>
              <w:rPr>
                <w:color w:val="000000"/>
                <w:sz w:val="24"/>
                <w:szCs w:val="24"/>
              </w:rPr>
            </w:pPr>
            <w:r>
              <w:rPr>
                <w:color w:val="000000"/>
                <w:sz w:val="24"/>
                <w:szCs w:val="24"/>
              </w:rPr>
              <w:t>1. The mold die is destroyed</w:t>
            </w:r>
            <w:r>
              <w:rPr>
                <w:rFonts w:hint="eastAsia"/>
                <w:color w:val="000000"/>
                <w:sz w:val="24"/>
                <w:szCs w:val="24"/>
              </w:rPr>
              <w:t>.</w:t>
            </w:r>
          </w:p>
          <w:p>
            <w:pPr>
              <w:spacing w:line="360" w:lineRule="auto"/>
              <w:jc w:val="center"/>
              <w:rPr>
                <w:color w:val="000000"/>
                <w:sz w:val="24"/>
                <w:szCs w:val="24"/>
              </w:rPr>
            </w:pPr>
            <w:r>
              <w:rPr>
                <w:color w:val="000000"/>
                <w:sz w:val="24"/>
                <w:szCs w:val="24"/>
              </w:rPr>
              <w:t>2. The mold die is blocked by impurity</w:t>
            </w:r>
            <w:r>
              <w:rPr>
                <w:rFonts w:hint="eastAsia"/>
                <w:color w:val="000000"/>
                <w:sz w:val="24"/>
                <w:szCs w:val="24"/>
              </w:rPr>
              <w:t>.</w:t>
            </w:r>
          </w:p>
          <w:p>
            <w:pPr>
              <w:jc w:val="center"/>
            </w:pPr>
            <w:r>
              <w:rPr>
                <w:color w:val="000000"/>
                <w:sz w:val="24"/>
                <w:szCs w:val="24"/>
              </w:rPr>
              <w:t>3. The surface of the rollers is destroyed</w:t>
            </w:r>
            <w:r>
              <w:rPr>
                <w:rFonts w:hint="eastAsia"/>
                <w:color w:val="000000"/>
                <w:sz w:val="24"/>
                <w:szCs w:val="24"/>
              </w:rPr>
              <w:t>.</w:t>
            </w:r>
          </w:p>
        </w:tc>
        <w:tc>
          <w:tcPr>
            <w:tcW w:w="3402" w:type="dxa"/>
            <w:vAlign w:val="center"/>
          </w:tcPr>
          <w:p>
            <w:pPr>
              <w:spacing w:line="360" w:lineRule="auto"/>
              <w:jc w:val="center"/>
              <w:rPr>
                <w:color w:val="000000"/>
                <w:sz w:val="24"/>
                <w:szCs w:val="24"/>
              </w:rPr>
            </w:pPr>
            <w:r>
              <w:rPr>
                <w:color w:val="000000"/>
                <w:sz w:val="24"/>
                <w:szCs w:val="24"/>
              </w:rPr>
              <w:t>1. Polish the surface of the mold die</w:t>
            </w:r>
            <w:r>
              <w:rPr>
                <w:rFonts w:hint="eastAsia"/>
                <w:color w:val="000000"/>
                <w:sz w:val="24"/>
                <w:szCs w:val="24"/>
              </w:rPr>
              <w:t>.</w:t>
            </w:r>
          </w:p>
          <w:p>
            <w:pPr>
              <w:spacing w:line="360" w:lineRule="auto"/>
              <w:jc w:val="center"/>
              <w:rPr>
                <w:color w:val="000000"/>
                <w:sz w:val="24"/>
                <w:szCs w:val="24"/>
              </w:rPr>
            </w:pPr>
            <w:r>
              <w:rPr>
                <w:color w:val="000000"/>
                <w:sz w:val="24"/>
                <w:szCs w:val="24"/>
              </w:rPr>
              <w:t>2. Clear the mold die</w:t>
            </w:r>
            <w:r>
              <w:rPr>
                <w:rFonts w:hint="eastAsia"/>
                <w:color w:val="000000"/>
                <w:sz w:val="24"/>
                <w:szCs w:val="24"/>
              </w:rPr>
              <w:t>.</w:t>
            </w:r>
          </w:p>
          <w:p>
            <w:pPr>
              <w:jc w:val="center"/>
            </w:pPr>
            <w:r>
              <w:rPr>
                <w:color w:val="000000"/>
                <w:sz w:val="24"/>
                <w:szCs w:val="24"/>
              </w:rPr>
              <w:t>3. Exchange a new roller.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0" w:type="dxa"/>
            <w:vAlign w:val="center"/>
          </w:tcPr>
          <w:p>
            <w:pPr>
              <w:jc w:val="center"/>
            </w:pPr>
            <w:r>
              <w:rPr>
                <w:color w:val="000000"/>
                <w:sz w:val="24"/>
                <w:szCs w:val="24"/>
              </w:rPr>
              <w:t>There are atramentous or abnormal colored speckles appearing in the extrusion sheet</w:t>
            </w:r>
          </w:p>
        </w:tc>
        <w:tc>
          <w:tcPr>
            <w:tcW w:w="3222" w:type="dxa"/>
            <w:vAlign w:val="center"/>
          </w:tcPr>
          <w:p>
            <w:pPr>
              <w:spacing w:line="360" w:lineRule="auto"/>
              <w:jc w:val="center"/>
              <w:rPr>
                <w:color w:val="000000"/>
                <w:sz w:val="24"/>
                <w:szCs w:val="24"/>
              </w:rPr>
            </w:pPr>
            <w:r>
              <w:rPr>
                <w:color w:val="000000"/>
                <w:sz w:val="24"/>
                <w:szCs w:val="24"/>
              </w:rPr>
              <w:t>1. The raw material is decomposed because of the high</w:t>
            </w:r>
            <w:r>
              <w:rPr>
                <w:rFonts w:hint="eastAsia"/>
                <w:color w:val="000000"/>
                <w:sz w:val="24"/>
                <w:szCs w:val="24"/>
              </w:rPr>
              <w:t xml:space="preserve"> </w:t>
            </w:r>
            <w:r>
              <w:rPr>
                <w:color w:val="000000"/>
                <w:sz w:val="24"/>
                <w:szCs w:val="24"/>
              </w:rPr>
              <w:t>thermoforming temperature.</w:t>
            </w:r>
          </w:p>
          <w:p>
            <w:pPr>
              <w:spacing w:line="360" w:lineRule="auto"/>
              <w:jc w:val="center"/>
              <w:rPr>
                <w:color w:val="000000"/>
                <w:sz w:val="24"/>
                <w:szCs w:val="24"/>
              </w:rPr>
            </w:pPr>
            <w:r>
              <w:rPr>
                <w:color w:val="000000"/>
                <w:sz w:val="24"/>
                <w:szCs w:val="24"/>
              </w:rPr>
              <w:t>2. There may be dead angle in the mold die, and the blocked material is decomposed.</w:t>
            </w:r>
          </w:p>
          <w:p>
            <w:pPr>
              <w:jc w:val="center"/>
            </w:pPr>
            <w:r>
              <w:rPr>
                <w:color w:val="000000"/>
                <w:sz w:val="24"/>
                <w:szCs w:val="24"/>
              </w:rPr>
              <w:t>3. There may be impurity sticks to the surface of the roller.</w:t>
            </w:r>
          </w:p>
        </w:tc>
        <w:tc>
          <w:tcPr>
            <w:tcW w:w="3402" w:type="dxa"/>
            <w:vAlign w:val="center"/>
          </w:tcPr>
          <w:p>
            <w:pPr>
              <w:spacing w:line="360" w:lineRule="auto"/>
              <w:jc w:val="center"/>
              <w:rPr>
                <w:color w:val="000000"/>
                <w:sz w:val="24"/>
                <w:szCs w:val="24"/>
              </w:rPr>
            </w:pPr>
            <w:r>
              <w:rPr>
                <w:color w:val="000000"/>
                <w:sz w:val="24"/>
                <w:szCs w:val="24"/>
              </w:rPr>
              <w:t>1. Adjust the temperature of the mold die.</w:t>
            </w:r>
          </w:p>
          <w:p>
            <w:pPr>
              <w:spacing w:line="360" w:lineRule="auto"/>
              <w:jc w:val="center"/>
              <w:rPr>
                <w:color w:val="000000"/>
                <w:sz w:val="24"/>
                <w:szCs w:val="24"/>
              </w:rPr>
            </w:pPr>
            <w:r>
              <w:rPr>
                <w:color w:val="000000"/>
                <w:sz w:val="24"/>
                <w:szCs w:val="24"/>
              </w:rPr>
              <w:t>2. Amend the mold die and eliminate the dead angle.</w:t>
            </w:r>
          </w:p>
          <w:p>
            <w:pPr>
              <w:spacing w:line="360" w:lineRule="auto"/>
              <w:jc w:val="center"/>
              <w:rPr>
                <w:color w:val="000000"/>
                <w:sz w:val="24"/>
                <w:szCs w:val="24"/>
              </w:rPr>
            </w:pPr>
            <w:r>
              <w:rPr>
                <w:color w:val="000000"/>
                <w:sz w:val="24"/>
                <w:szCs w:val="24"/>
              </w:rPr>
              <w:t>3. Clear the mold die and eliminate the block.</w:t>
            </w:r>
          </w:p>
          <w:p>
            <w:pPr>
              <w:jc w:val="center"/>
            </w:pPr>
            <w:r>
              <w:rPr>
                <w:color w:val="000000"/>
                <w:sz w:val="24"/>
                <w:szCs w:val="24"/>
              </w:rPr>
              <w:t>4. Clear the surface of the roller and examine the prescription of the material.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0" w:type="dxa"/>
            <w:vAlign w:val="center"/>
          </w:tcPr>
          <w:p>
            <w:pPr>
              <w:jc w:val="center"/>
            </w:pPr>
            <w:r>
              <w:rPr>
                <w:color w:val="000000"/>
                <w:sz w:val="24"/>
                <w:szCs w:val="24"/>
              </w:rPr>
              <w:t>There are a flock of transverse protuberance in the extrusion sheet</w:t>
            </w:r>
          </w:p>
        </w:tc>
        <w:tc>
          <w:tcPr>
            <w:tcW w:w="3222" w:type="dxa"/>
            <w:vAlign w:val="center"/>
          </w:tcPr>
          <w:p>
            <w:pPr>
              <w:numPr>
                <w:ilvl w:val="0"/>
                <w:numId w:val="13"/>
              </w:numPr>
              <w:tabs>
                <w:tab w:val="left" w:pos="360"/>
              </w:tabs>
              <w:spacing w:line="360" w:lineRule="auto"/>
              <w:jc w:val="center"/>
              <w:rPr>
                <w:color w:val="000000"/>
                <w:sz w:val="24"/>
                <w:szCs w:val="24"/>
              </w:rPr>
            </w:pPr>
            <w:r>
              <w:rPr>
                <w:color w:val="000000"/>
                <w:sz w:val="24"/>
                <w:szCs w:val="24"/>
              </w:rPr>
              <w:t>The temperature of the mold die is high in the mid and lower in  both sides</w:t>
            </w:r>
          </w:p>
          <w:p>
            <w:pPr>
              <w:numPr>
                <w:ilvl w:val="0"/>
                <w:numId w:val="13"/>
              </w:numPr>
              <w:tabs>
                <w:tab w:val="left" w:pos="360"/>
              </w:tabs>
              <w:spacing w:line="360" w:lineRule="auto"/>
              <w:jc w:val="center"/>
              <w:rPr>
                <w:color w:val="000000"/>
                <w:sz w:val="24"/>
                <w:szCs w:val="24"/>
              </w:rPr>
            </w:pPr>
            <w:r>
              <w:rPr>
                <w:color w:val="000000"/>
                <w:sz w:val="24"/>
                <w:szCs w:val="24"/>
              </w:rPr>
              <w:t>The rotate speed of the screw is too fast.</w:t>
            </w:r>
          </w:p>
          <w:p>
            <w:pPr>
              <w:jc w:val="center"/>
            </w:pPr>
            <w:r>
              <w:rPr>
                <w:color w:val="000000"/>
                <w:sz w:val="24"/>
                <w:szCs w:val="24"/>
              </w:rPr>
              <w:t>The dehiscence of the mold die isn’t evenly</w:t>
            </w:r>
          </w:p>
        </w:tc>
        <w:tc>
          <w:tcPr>
            <w:tcW w:w="3402" w:type="dxa"/>
            <w:vAlign w:val="center"/>
          </w:tcPr>
          <w:p>
            <w:pPr>
              <w:numPr>
                <w:ilvl w:val="0"/>
                <w:numId w:val="14"/>
              </w:numPr>
              <w:tabs>
                <w:tab w:val="left" w:pos="360"/>
              </w:tabs>
              <w:spacing w:line="360" w:lineRule="auto"/>
              <w:jc w:val="center"/>
              <w:rPr>
                <w:color w:val="000000"/>
                <w:sz w:val="24"/>
                <w:szCs w:val="24"/>
              </w:rPr>
            </w:pPr>
            <w:r>
              <w:rPr>
                <w:color w:val="000000"/>
                <w:sz w:val="24"/>
                <w:szCs w:val="24"/>
              </w:rPr>
              <w:t>Adjust the temperature of the mold die.</w:t>
            </w:r>
          </w:p>
          <w:p>
            <w:pPr>
              <w:pStyle w:val="10"/>
              <w:numPr>
                <w:ilvl w:val="0"/>
                <w:numId w:val="14"/>
              </w:numPr>
              <w:tabs>
                <w:tab w:val="left" w:pos="360"/>
              </w:tabs>
              <w:ind w:firstLineChars="0"/>
              <w:jc w:val="center"/>
            </w:pPr>
            <w:r>
              <w:rPr>
                <w:color w:val="000000"/>
                <w:sz w:val="24"/>
                <w:szCs w:val="24"/>
              </w:rPr>
              <w:t>Reduce the rotate speed of the screw and adjust the dehiscence of the mold die.</w:t>
            </w:r>
          </w:p>
        </w:tc>
      </w:tr>
    </w:tbl>
    <w:p>
      <w:pPr>
        <w:rPr>
          <w:rFonts w:ascii="宋体" w:hAnsi="宋体" w:eastAsia="宋体" w:cs="宋体"/>
          <w:kern w:val="0"/>
          <w:sz w:val="24"/>
          <w:szCs w:val="24"/>
        </w:rPr>
      </w:pPr>
      <w:r>
        <w:rPr>
          <w:rFonts w:ascii="Calibri" w:hAnsi="Calibri" w:eastAsia="宋体" w:cs="Times New Roman"/>
          <w:kern w:val="2"/>
          <w:sz w:val="21"/>
          <w:szCs w:val="22"/>
          <w:lang w:val="en-US" w:eastAsia="zh-CN" w:bidi="ar-SA"/>
        </w:rPr>
        <w:pict>
          <v:shape id="图片 5" o:spid="_x0000_s1077" o:spt="75" type="#_x0000_t75" style="position:absolute;left:0pt;margin-left:-40.7pt;margin-top:32.45pt;height:649.7pt;width:487.25pt;mso-wrap-distance-bottom:0pt;mso-wrap-distance-left:9pt;mso-wrap-distance-right:9pt;mso-wrap-distance-top:0pt;z-index:251660288;mso-width-relative:page;mso-height-relative:page;" fillcolor="#FFFFFF" filled="f" o:preferrelative="t" stroked="f" coordsize="21600,21600">
            <v:path/>
            <v:fill on="f" color2="#FFFFFF" focussize="0,0"/>
            <v:stroke on="f"/>
            <v:imagedata r:id="rId18" gain="65536f" blacklevel="0f" gamma="0" o:title=""/>
            <o:lock v:ext="edit" position="f" selection="f" grouping="f" rotation="f" cropping="f" text="f" aspectratio="t"/>
            <w10:wrap type="square"/>
          </v:shape>
        </w:pict>
      </w:r>
      <w:r>
        <w:rPr>
          <w:b/>
          <w:sz w:val="32"/>
          <w:szCs w:val="32"/>
        </w:rPr>
        <w:t xml:space="preserve">Annex 1： Electrical Diagram </w:t>
      </w:r>
    </w:p>
    <w:p>
      <w:pPr>
        <w:ind w:firstLine="420"/>
        <w:rPr>
          <w:b/>
          <w:sz w:val="28"/>
          <w:szCs w:val="28"/>
        </w:rPr>
      </w:pPr>
      <w:r>
        <w:rPr>
          <w:rFonts w:ascii="Calibri" w:hAnsi="Calibri" w:eastAsia="宋体" w:cs="Times New Roman"/>
          <w:b/>
          <w:kern w:val="2"/>
          <w:sz w:val="28"/>
          <w:szCs w:val="28"/>
          <w:lang w:val="en-US" w:eastAsia="zh-CN" w:bidi="ar-SA"/>
        </w:rPr>
        <w:pict>
          <v:shape id="图片 6" o:spid="_x0000_s1078" o:spt="75" type="#_x0000_t75" style="position:absolute;left:0pt;margin-left:-36.8pt;margin-top:9.5pt;height:666.9pt;width:503.25pt;mso-wrap-distance-bottom:0pt;mso-wrap-distance-left:9pt;mso-wrap-distance-right:9pt;mso-wrap-distance-top:0pt;z-index:251661312;mso-width-relative:page;mso-height-relative:page;" fillcolor="#FFFFFF" filled="f" o:preferrelative="t" stroked="f" coordsize="21600,21600">
            <v:path/>
            <v:fill on="f" color2="#FFFFFF" focussize="0,0"/>
            <v:stroke on="f"/>
            <v:imagedata r:id="rId19" gain="65536f" blacklevel="0f" gamma="0" o:title=""/>
            <o:lock v:ext="edit" position="f" selection="f" grouping="f" rotation="f" cropping="f" text="f" aspectratio="t"/>
            <w10:wrap type="square"/>
          </v:shape>
        </w:pict>
      </w:r>
    </w:p>
    <w:sectPr>
      <w:headerReference r:id="rId3" w:type="default"/>
      <w:footerReference r:id="rId4"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libri">
    <w:panose1 w:val="020F0502020204030204"/>
    <w:charset w:val="86"/>
    <w:family w:val="auto"/>
    <w:pitch w:val="default"/>
    <w:sig w:usb0="E10002FF" w:usb1="4000ACFF" w:usb2="00000009" w:usb3="00000000" w:csb0="2000019F" w:csb1="00000000"/>
  </w:font>
  <w:font w:name="方正舒体">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jc w:val="center"/>
    </w:pPr>
    <w:r>
      <w:fldChar w:fldCharType="begin"/>
    </w:r>
    <w:r>
      <w:instrText xml:space="preserve">PAGE   \* MERGEFORMAT</w:instrText>
    </w:r>
    <w:r>
      <w:fldChar w:fldCharType="separate"/>
    </w:r>
    <w:r>
      <w:t>2</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jc w:val="right"/>
    </w:pPr>
    <w:r>
      <w:rPr>
        <w:rFonts w:hint="eastAsia" w:ascii="Calibri" w:hAnsi="Calibri" w:eastAsia="宋体" w:cs="Times New Roman"/>
        <w:b/>
        <w:kern w:val="2"/>
        <w:sz w:val="30"/>
        <w:szCs w:val="30"/>
        <w:lang w:val="en-US" w:eastAsia="zh-CN" w:bidi="ar-SA"/>
      </w:rPr>
      <w:pict>
        <v:shape id="图片 7" o:spid="_x0000_s2049" o:spt="75" type="#_x0000_t75" style="position:absolute;left:0pt;margin-left:19.5pt;margin-top:-60.65pt;height:53.75pt;width:122.65pt;mso-position-horizontal-relative:margin;mso-position-vertical-relative:margin;mso-wrap-distance-bottom:0pt;mso-wrap-distance-left:9pt;mso-wrap-distance-right:9pt;mso-wrap-distance-top:0pt;z-index:251658240;mso-width-relative:page;mso-height-relative:page;" fillcolor="#FFFFFF" filled="f" o:preferrelative="t" stroked="f" coordsize="21600,21600">
          <v:path/>
          <v:fill on="f" color2="#FFFFFF" focussize="0,0"/>
          <v:stroke on="f"/>
          <v:imagedata r:id="rId1" gain="65536f" blacklevel="0f" gamma="0" o:title=""/>
          <o:lock v:ext="edit" position="f" selection="f" grouping="f" rotation="f" cropping="f" text="f" aspectratio="t"/>
          <w10:wrap type="square"/>
        </v:shape>
      </w:pict>
    </w:r>
  </w:p>
  <w:p>
    <w:pPr>
      <w:pStyle w:val="5"/>
      <w:rPr>
        <w:b/>
        <w:sz w:val="30"/>
        <w:szCs w:val="30"/>
      </w:rPr>
    </w:pPr>
    <w:r>
      <w:rPr>
        <w:rFonts w:hint="eastAsia"/>
        <w:b/>
        <w:sz w:val="30"/>
        <w:szCs w:val="30"/>
      </w:rPr>
      <w:t xml:space="preserve">                  RUIAN SINOPLAST MACHINERY CO., LTD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09080457">
    <w:nsid w:val="362F7789"/>
    <w:multiLevelType w:val="multilevel"/>
    <w:tmpl w:val="362F7789"/>
    <w:lvl w:ilvl="0" w:tentative="1">
      <w:start w:val="1"/>
      <w:numFmt w:val="decimal"/>
      <w:lvlText w:val="%1."/>
      <w:lvlJc w:val="left"/>
      <w:pPr>
        <w:ind w:left="1069" w:hanging="360"/>
      </w:pPr>
      <w:rPr>
        <w:rFonts w:hint="default"/>
      </w:rPr>
    </w:lvl>
    <w:lvl w:ilvl="1" w:tentative="1">
      <w:start w:val="1"/>
      <w:numFmt w:val="lowerLetter"/>
      <w:lvlText w:val="%2)"/>
      <w:lvlJc w:val="left"/>
      <w:pPr>
        <w:ind w:left="1560" w:hanging="420"/>
      </w:pPr>
    </w:lvl>
    <w:lvl w:ilvl="2" w:tentative="1">
      <w:start w:val="1"/>
      <w:numFmt w:val="lowerRoman"/>
      <w:lvlText w:val="%3."/>
      <w:lvlJc w:val="right"/>
      <w:pPr>
        <w:ind w:left="1980" w:hanging="420"/>
      </w:pPr>
    </w:lvl>
    <w:lvl w:ilvl="3" w:tentative="1">
      <w:start w:val="1"/>
      <w:numFmt w:val="decimal"/>
      <w:lvlText w:val="%4."/>
      <w:lvlJc w:val="left"/>
      <w:pPr>
        <w:ind w:left="2400" w:hanging="420"/>
      </w:pPr>
    </w:lvl>
    <w:lvl w:ilvl="4" w:tentative="1">
      <w:start w:val="1"/>
      <w:numFmt w:val="lowerLetter"/>
      <w:lvlText w:val="%5)"/>
      <w:lvlJc w:val="left"/>
      <w:pPr>
        <w:ind w:left="2820" w:hanging="420"/>
      </w:pPr>
    </w:lvl>
    <w:lvl w:ilvl="5" w:tentative="1">
      <w:start w:val="1"/>
      <w:numFmt w:val="lowerRoman"/>
      <w:lvlText w:val="%6."/>
      <w:lvlJc w:val="right"/>
      <w:pPr>
        <w:ind w:left="3240" w:hanging="420"/>
      </w:pPr>
    </w:lvl>
    <w:lvl w:ilvl="6" w:tentative="1">
      <w:start w:val="1"/>
      <w:numFmt w:val="decimal"/>
      <w:lvlText w:val="%7."/>
      <w:lvlJc w:val="left"/>
      <w:pPr>
        <w:ind w:left="3660" w:hanging="420"/>
      </w:pPr>
    </w:lvl>
    <w:lvl w:ilvl="7" w:tentative="1">
      <w:start w:val="1"/>
      <w:numFmt w:val="lowerLetter"/>
      <w:lvlText w:val="%8)"/>
      <w:lvlJc w:val="left"/>
      <w:pPr>
        <w:ind w:left="4080" w:hanging="420"/>
      </w:pPr>
    </w:lvl>
    <w:lvl w:ilvl="8" w:tentative="1">
      <w:start w:val="1"/>
      <w:numFmt w:val="lowerRoman"/>
      <w:lvlText w:val="%9."/>
      <w:lvlJc w:val="right"/>
      <w:pPr>
        <w:ind w:left="4500" w:hanging="420"/>
      </w:pPr>
    </w:lvl>
  </w:abstractNum>
  <w:abstractNum w:abstractNumId="1615867693">
    <w:nsid w:val="60502F2D"/>
    <w:multiLevelType w:val="multilevel"/>
    <w:tmpl w:val="60502F2D"/>
    <w:lvl w:ilvl="0" w:tentative="1">
      <w:start w:val="1"/>
      <w:numFmt w:val="upperRoman"/>
      <w:lvlText w:val="%1."/>
      <w:lvlJc w:val="left"/>
      <w:pPr>
        <w:ind w:left="720" w:hanging="720"/>
      </w:pPr>
      <w:rPr>
        <w:rFonts w:hint="default" w:eastAsia="宋体"/>
        <w:b/>
        <w:sz w:val="32"/>
        <w:szCs w:val="32"/>
      </w:rPr>
    </w:lvl>
    <w:lvl w:ilvl="1" w:tentative="1">
      <w:start w:val="2"/>
      <w:numFmt w:val="decimal"/>
      <w:isLgl/>
      <w:lvlText w:val="%1.%2"/>
      <w:lvlJc w:val="left"/>
      <w:pPr>
        <w:ind w:left="420" w:hanging="420"/>
      </w:pPr>
      <w:rPr>
        <w:rFonts w:hint="default"/>
      </w:rPr>
    </w:lvl>
    <w:lvl w:ilvl="2" w:tentative="1">
      <w:start w:val="1"/>
      <w:numFmt w:val="decimal"/>
      <w:isLgl/>
      <w:lvlText w:val="%1.%2.%3"/>
      <w:lvlJc w:val="left"/>
      <w:pPr>
        <w:ind w:left="720" w:hanging="720"/>
      </w:pPr>
      <w:rPr>
        <w:rFonts w:hint="default"/>
      </w:rPr>
    </w:lvl>
    <w:lvl w:ilvl="3" w:tentative="1">
      <w:start w:val="1"/>
      <w:numFmt w:val="decimal"/>
      <w:isLgl/>
      <w:lvlText w:val="%1.%2.%3.%4"/>
      <w:lvlJc w:val="left"/>
      <w:pPr>
        <w:ind w:left="1080" w:hanging="1080"/>
      </w:pPr>
      <w:rPr>
        <w:rFonts w:hint="default"/>
      </w:rPr>
    </w:lvl>
    <w:lvl w:ilvl="4" w:tentative="1">
      <w:start w:val="1"/>
      <w:numFmt w:val="decimal"/>
      <w:isLgl/>
      <w:lvlText w:val="%1.%2.%3.%4.%5"/>
      <w:lvlJc w:val="left"/>
      <w:pPr>
        <w:ind w:left="1080" w:hanging="1080"/>
      </w:pPr>
      <w:rPr>
        <w:rFonts w:hint="default"/>
      </w:rPr>
    </w:lvl>
    <w:lvl w:ilvl="5" w:tentative="1">
      <w:start w:val="1"/>
      <w:numFmt w:val="decimal"/>
      <w:isLgl/>
      <w:lvlText w:val="%1.%2.%3.%4.%5.%6"/>
      <w:lvlJc w:val="left"/>
      <w:pPr>
        <w:ind w:left="1440" w:hanging="1440"/>
      </w:pPr>
      <w:rPr>
        <w:rFonts w:hint="default"/>
      </w:rPr>
    </w:lvl>
    <w:lvl w:ilvl="6" w:tentative="1">
      <w:start w:val="1"/>
      <w:numFmt w:val="decimal"/>
      <w:isLgl/>
      <w:lvlText w:val="%1.%2.%3.%4.%5.%6.%7"/>
      <w:lvlJc w:val="left"/>
      <w:pPr>
        <w:ind w:left="1440" w:hanging="1440"/>
      </w:pPr>
      <w:rPr>
        <w:rFonts w:hint="default"/>
      </w:rPr>
    </w:lvl>
    <w:lvl w:ilvl="7" w:tentative="1">
      <w:start w:val="1"/>
      <w:numFmt w:val="decimal"/>
      <w:isLgl/>
      <w:lvlText w:val="%1.%2.%3.%4.%5.%6.%7.%8"/>
      <w:lvlJc w:val="left"/>
      <w:pPr>
        <w:ind w:left="1800" w:hanging="1800"/>
      </w:pPr>
      <w:rPr>
        <w:rFonts w:hint="default"/>
      </w:rPr>
    </w:lvl>
    <w:lvl w:ilvl="8" w:tentative="1">
      <w:start w:val="1"/>
      <w:numFmt w:val="decimal"/>
      <w:isLgl/>
      <w:lvlText w:val="%1.%2.%3.%4.%5.%6.%7.%8.%9"/>
      <w:lvlJc w:val="left"/>
      <w:pPr>
        <w:ind w:left="2160" w:hanging="2160"/>
      </w:pPr>
      <w:rPr>
        <w:rFonts w:hint="default"/>
      </w:rPr>
    </w:lvl>
  </w:abstractNum>
  <w:abstractNum w:abstractNumId="8">
    <w:nsid w:val="00000008"/>
    <w:multiLevelType w:val="multilevel"/>
    <w:tmpl w:val="00000008"/>
    <w:lvl w:ilvl="0" w:tentative="1">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1">
    <w:nsid w:val="00000015"/>
    <w:multiLevelType w:val="multilevel"/>
    <w:tmpl w:val="00000015"/>
    <w:lvl w:ilvl="0" w:tentative="1">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0">
    <w:nsid w:val="0000000A"/>
    <w:multiLevelType w:val="multilevel"/>
    <w:tmpl w:val="0000000A"/>
    <w:lvl w:ilvl="0" w:tentative="1">
      <w:start w:val="1"/>
      <w:numFmt w:val="decimal"/>
      <w:lvlText w:val="%1."/>
      <w:lvlJc w:val="left"/>
      <w:pPr>
        <w:tabs>
          <w:tab w:val="left" w:pos="360"/>
        </w:tabs>
        <w:ind w:left="360" w:hanging="360"/>
      </w:pPr>
      <w:rPr>
        <w:rFonts w:hint="default"/>
      </w:rPr>
    </w:lvl>
    <w:lvl w:ilvl="1" w:tentative="1">
      <w:start w:val="1"/>
      <w:numFmt w:val="decimal"/>
      <w:lvlText w:val="%2、"/>
      <w:lvlJc w:val="left"/>
      <w:pPr>
        <w:tabs>
          <w:tab w:val="left" w:pos="720"/>
        </w:tabs>
        <w:ind w:left="720" w:hanging="360"/>
      </w:pPr>
      <w:rPr>
        <w:rFonts w:hint="default"/>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4">
    <w:nsid w:val="0000000E"/>
    <w:multiLevelType w:val="multilevel"/>
    <w:tmpl w:val="0000000E"/>
    <w:lvl w:ilvl="0" w:tentative="1">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130899546">
    <w:nsid w:val="4368285A"/>
    <w:multiLevelType w:val="multilevel"/>
    <w:tmpl w:val="4368285A"/>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75792568">
    <w:nsid w:val="107042B8"/>
    <w:multiLevelType w:val="multilevel"/>
    <w:tmpl w:val="107042B8"/>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
    <w:nsid w:val="00000007"/>
    <w:multiLevelType w:val="multilevel"/>
    <w:tmpl w:val="00000007"/>
    <w:lvl w:ilvl="0" w:tentative="1">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
    <w:nsid w:val="00000003"/>
    <w:multiLevelType w:val="multilevel"/>
    <w:tmpl w:val="00000003"/>
    <w:lvl w:ilvl="0" w:tentative="1">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9">
    <w:nsid w:val="00000009"/>
    <w:multiLevelType w:val="multilevel"/>
    <w:tmpl w:val="00000009"/>
    <w:lvl w:ilvl="0" w:tentative="1">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2">
    <w:nsid w:val="0000000C"/>
    <w:multiLevelType w:val="multilevel"/>
    <w:tmpl w:val="0000000C"/>
    <w:lvl w:ilvl="0" w:tentative="1">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2">
    <w:nsid w:val="00000016"/>
    <w:multiLevelType w:val="multilevel"/>
    <w:tmpl w:val="00000016"/>
    <w:lvl w:ilvl="0" w:tentative="1">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3">
    <w:nsid w:val="0000000D"/>
    <w:multiLevelType w:val="multilevel"/>
    <w:tmpl w:val="0000000D"/>
    <w:lvl w:ilvl="0" w:tentative="1">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1615867693"/>
  </w:num>
  <w:num w:numId="2">
    <w:abstractNumId w:val="909080457"/>
  </w:num>
  <w:num w:numId="3">
    <w:abstractNumId w:val="8"/>
  </w:num>
  <w:num w:numId="4">
    <w:abstractNumId w:val="21"/>
  </w:num>
  <w:num w:numId="5">
    <w:abstractNumId w:val="10"/>
  </w:num>
  <w:num w:numId="6">
    <w:abstractNumId w:val="14"/>
  </w:num>
  <w:num w:numId="7">
    <w:abstractNumId w:val="1130899546"/>
  </w:num>
  <w:num w:numId="8">
    <w:abstractNumId w:val="275792568"/>
  </w:num>
  <w:num w:numId="9">
    <w:abstractNumId w:val="7"/>
  </w:num>
  <w:num w:numId="10">
    <w:abstractNumId w:val="3"/>
  </w:num>
  <w:num w:numId="11">
    <w:abstractNumId w:val="9"/>
  </w:num>
  <w:num w:numId="12">
    <w:abstractNumId w:val="12"/>
  </w:num>
  <w:num w:numId="13">
    <w:abstractNumId w:val="2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30F951A2"/>
    <w:rsid w:val="54147A66"/>
  </w:rsids>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uiPriority w:val="1"/>
  </w:style>
  <w:style w:type="table" w:default="1" w:styleId="9">
    <w:name w:val="Normal Table"/>
    <w:unhideWhenUsed/>
    <w:uiPriority w:val="0"/>
    <w:tblPr>
      <w:tblLayout w:type="fixed"/>
      <w:tblCellMar>
        <w:top w:w="0" w:type="dxa"/>
        <w:left w:w="108" w:type="dxa"/>
        <w:bottom w:w="0" w:type="dxa"/>
        <w:right w:w="108" w:type="dxa"/>
      </w:tblCellMar>
    </w:tblPr>
    <w:tcPr>
      <w:textDirection w:val="lrTb"/>
    </w:tcPr>
  </w:style>
  <w:style w:type="paragraph" w:styleId="2">
    <w:name w:val="Body Text"/>
    <w:basedOn w:val="1"/>
    <w:link w:val="16"/>
    <w:qFormat/>
    <w:uiPriority w:val="0"/>
    <w:rPr>
      <w:rFonts w:ascii="Times New Roman" w:hAnsi="Times New Roman" w:eastAsia="宋体" w:cs="Times New Roman"/>
      <w:sz w:val="28"/>
      <w:szCs w:val="20"/>
    </w:rPr>
  </w:style>
  <w:style w:type="paragraph" w:styleId="3">
    <w:name w:val="Balloon Text"/>
    <w:basedOn w:val="1"/>
    <w:link w:val="12"/>
    <w:unhideWhenUsed/>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link w:val="15"/>
    <w:qFormat/>
    <w:uiPriority w:val="0"/>
    <w:pPr>
      <w:jc w:val="center"/>
    </w:pPr>
    <w:rPr>
      <w:rFonts w:ascii="Times New Roman" w:hAnsi="Times New Roman" w:eastAsia="宋体" w:cs="Times New Roman"/>
      <w:b/>
      <w:szCs w:val="20"/>
    </w:rPr>
  </w:style>
  <w:style w:type="character" w:styleId="8">
    <w:name w:val="Hyperlink"/>
    <w:basedOn w:val="7"/>
    <w:unhideWhenUsed/>
    <w:qFormat/>
    <w:uiPriority w:val="99"/>
    <w:rPr>
      <w:color w:val="0000FF"/>
      <w:u w:val="single"/>
    </w:rPr>
  </w:style>
  <w:style w:type="paragraph" w:customStyle="1" w:styleId="10">
    <w:name w:val="List Paragraph"/>
    <w:basedOn w:val="1"/>
    <w:qFormat/>
    <w:uiPriority w:val="34"/>
    <w:pPr>
      <w:ind w:firstLine="420" w:firstLineChars="200"/>
    </w:pPr>
  </w:style>
  <w:style w:type="paragraph" w:customStyle="1" w:styleId="11">
    <w:name w:val="Default"/>
    <w:uiPriority w:val="0"/>
    <w:pPr>
      <w:widowControl w:val="0"/>
      <w:autoSpaceDE w:val="0"/>
      <w:autoSpaceDN w:val="0"/>
      <w:adjustRightInd w:val="0"/>
    </w:pPr>
    <w:rPr>
      <w:rFonts w:ascii="Arial" w:hAnsi="Arial" w:eastAsia="宋体" w:cs="Times New Roman"/>
      <w:color w:val="000000"/>
      <w:kern w:val="0"/>
      <w:sz w:val="24"/>
      <w:szCs w:val="20"/>
      <w:lang w:val="en-US" w:eastAsia="zh-CN" w:bidi="ar-SA"/>
    </w:rPr>
  </w:style>
  <w:style w:type="character" w:customStyle="1" w:styleId="12">
    <w:name w:val="批注框文本 Char"/>
    <w:basedOn w:val="7"/>
    <w:link w:val="3"/>
    <w:semiHidden/>
    <w:uiPriority w:val="99"/>
    <w:rPr>
      <w:sz w:val="18"/>
      <w:szCs w:val="18"/>
    </w:rPr>
  </w:style>
  <w:style w:type="character" w:customStyle="1" w:styleId="13">
    <w:name w:val="页眉 Char"/>
    <w:basedOn w:val="7"/>
    <w:link w:val="5"/>
    <w:uiPriority w:val="99"/>
    <w:rPr>
      <w:sz w:val="18"/>
      <w:szCs w:val="18"/>
    </w:rPr>
  </w:style>
  <w:style w:type="character" w:customStyle="1" w:styleId="14">
    <w:name w:val="页脚 Char"/>
    <w:basedOn w:val="7"/>
    <w:link w:val="4"/>
    <w:uiPriority w:val="99"/>
    <w:rPr>
      <w:sz w:val="18"/>
      <w:szCs w:val="18"/>
    </w:rPr>
  </w:style>
  <w:style w:type="character" w:customStyle="1" w:styleId="15">
    <w:name w:val="标题 Char"/>
    <w:basedOn w:val="7"/>
    <w:link w:val="6"/>
    <w:uiPriority w:val="0"/>
    <w:rPr>
      <w:rFonts w:ascii="Times New Roman" w:hAnsi="Times New Roman" w:eastAsia="宋体" w:cs="Times New Roman"/>
      <w:b/>
      <w:szCs w:val="20"/>
    </w:rPr>
  </w:style>
  <w:style w:type="character" w:customStyle="1" w:styleId="16">
    <w:name w:val="正文文本 Char"/>
    <w:basedOn w:val="7"/>
    <w:link w:val="2"/>
    <w:uiPriority w:val="0"/>
    <w:rPr>
      <w:rFonts w:ascii="Times New Roman" w:hAnsi="Times New Roman" w:eastAsia="宋体" w:cs="Times New Roman"/>
      <w:sz w:val="28"/>
      <w:szCs w:val="20"/>
    </w:rPr>
  </w:style>
  <w:style w:type="character" w:customStyle="1" w:styleId="17">
    <w:name w:val="hps"/>
    <w:basedOn w:val="7"/>
    <w:uiPriority w:val="0"/>
  </w:style>
  <w:style w:type="character" w:customStyle="1" w:styleId="18">
    <w:name w:val="short_text"/>
    <w:basedOn w:val="7"/>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emf"/><Relationship Id="rId16" Type="http://schemas.openxmlformats.org/officeDocument/2006/relationships/oleObject" Target="embeddings/oleObject1.bin"/><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8"/>
    <customShpInfo spid="_x0000_s1029"/>
    <customShpInfo spid="_x0000_s1031" textRotate="1"/>
    <customShpInfo spid="_x0000_s1033" textRotate="1"/>
    <customShpInfo spid="_x0000_s1034" textRotate="1"/>
    <customShpInfo spid="_x0000_s1035" textRotate="1"/>
    <customShpInfo spid="_x0000_s1036" textRotate="1"/>
    <customShpInfo spid="_x0000_s1037" textRotate="1"/>
    <customShpInfo spid="_x0000_s1038" textRotate="1"/>
    <customShpInfo spid="_x0000_s1039" textRotate="1"/>
    <customShpInfo spid="_x0000_s1040" textRotate="1"/>
    <customShpInfo spid="_x0000_s1041" textRotate="1"/>
    <customShpInfo spid="_x0000_s1042" textRotate="1"/>
    <customShpInfo spid="_x0000_s1043" textRotate="1"/>
    <customShpInfo spid="_x0000_s1044" textRotate="1"/>
    <customShpInfo spid="_x0000_s1045" textRotate="1"/>
    <customShpInfo spid="_x0000_s1047" textRotate="1"/>
    <customShpInfo spid="_x0000_s1048" textRotate="1"/>
    <customShpInfo spid="_x0000_s1049" textRotate="1"/>
    <customShpInfo spid="_x0000_s1050" textRotate="1"/>
    <customShpInfo spid="_x0000_s1051" textRotate="1"/>
    <customShpInfo spid="_x0000_s1052" textRotate="1"/>
    <customShpInfo spid="_x0000_s1053" textRotate="1"/>
    <customShpInfo spid="_x0000_s1054" textRotate="1"/>
    <customShpInfo spid="_x0000_s1055" textRotate="1"/>
    <customShpInfo spid="_x0000_s1056" textRotate="1"/>
    <customShpInfo spid="_x0000_s1062" textRotate="1"/>
    <customShpInfo spid="_x0000_s1064" textRotate="1"/>
    <customShpInfo spid="_x0000_s1065" textRotate="1"/>
    <customShpInfo spid="_x0000_s1066" textRotate="1"/>
    <customShpInfo spid="_x0000_s1067" textRotate="1"/>
    <customShpInfo spid="_x0000_s1068" textRotate="1"/>
    <customShpInfo spid="_x0000_s1069" textRotate="1"/>
    <customShpInfo spid="_x0000_s1071" textRotate="1"/>
    <customShpInfo spid="_x0000_s1072" textRotate="1"/>
    <customShpInfo spid="_x0000_s1073" textRotate="1"/>
    <customShpInfo spid="_x0000_s1074" textRotate="1"/>
    <customShpInfo spid="_x0000_s1075" textRotate="1"/>
    <customShpInfo spid="_x0000_s1077"/>
    <customShpInfo spid="_x0000_s107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3342</Words>
  <Characters>19053</Characters>
  <Lines>158</Lines>
  <Paragraphs>44</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2013-06-14T03:11:00Z</dcterms:created>
  <dc:creator>HP</dc:creator>
  <cp:lastModifiedBy>Administrator</cp:lastModifiedBy>
  <cp:lastPrinted>2015-05-29T04:32:00Z</cp:lastPrinted>
  <dcterms:modified xsi:type="dcterms:W3CDTF">2016-01-29T06:26:34Z</dcterms:modified>
  <dc:title>SP 110/33-660 Mono Layer Sheet Extruder</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